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40"/>
          <w:szCs w:val="140"/>
        </w:rPr>
        <w:jc w:val="center"/>
        <w:spacing w:lineRule="exact" w:line="1520"/>
        <w:ind w:left="3610" w:right="3610"/>
      </w:pPr>
      <w:r>
        <w:pict>
          <v:group style="position:absolute;margin-left:23.5pt;margin-top:23.5pt;width:1153pt;height:1153pt;mso-position-horizontal-relative:page;mso-position-vertical-relative:page;z-index:-2238" coordorigin="470,470" coordsize="23060,23060">
            <v:shape style="position:absolute;left:500;top:500;width:23000;height:23000" coordorigin="500,500" coordsize="23000,23000" path="m500,500l23500,500,23500,23500,500,23500,500,500xe" filled="f" stroked="t" strokeweight="3pt" strokecolor="#221F20">
              <v:path arrowok="t"/>
            </v:shape>
            <v:shape type="#_x0000_t75" style="position:absolute;left:20807;top:20996;width:2513;height:2324">
              <v:imagedata o:title="" r:id="rId4"/>
            </v:shape>
            <v:shape style="position:absolute;left:10427;top:21290;width:3220;height:814" coordorigin="10427,21290" coordsize="3220,814" path="m13648,22103l13648,21290,10427,21290,10427,22103,13648,22103xe" filled="t" fillcolor="#FFFFFF" stroked="f">
              <v:path arrowok="t"/>
              <v:fill/>
            </v:shape>
            <v:shape style="position:absolute;left:10427;top:21290;width:3220;height:814" coordorigin="10427,21290" coordsize="3220,814" path="m13648,22103l10427,22103,10427,21290,13648,21290,13648,22103xe" filled="f" stroked="t" strokeweight="2pt" strokecolor="#221F20">
              <v:path arrowok="t"/>
            </v:shape>
            <v:shape style="position:absolute;left:16219;top:19330;width:3220;height:814" coordorigin="16219,19330" coordsize="3220,814" path="m19439,20143l19439,19330,16219,19330,16219,20143,19439,20143xe" filled="t" fillcolor="#FFFFFF" stroked="f">
              <v:path arrowok="t"/>
              <v:fill/>
            </v:shape>
            <v:shape style="position:absolute;left:16219;top:19330;width:3220;height:814" coordorigin="16219,19330" coordsize="3220,814" path="m19439,20143l16219,20143,16219,19330,19439,19330,19439,20143xe" filled="f" stroked="t" strokeweight="2pt" strokecolor="#221F20">
              <v:path arrowok="t"/>
            </v:shape>
            <v:shape style="position:absolute;left:19127;top:17490;width:3220;height:814" coordorigin="19127,17490" coordsize="3220,814" path="m22348,18303l22348,17490,19127,17490,19127,18303,22348,18303xe" filled="t" fillcolor="#FFFFFF" stroked="f">
              <v:path arrowok="t"/>
              <v:fill/>
            </v:shape>
            <v:shape style="position:absolute;left:19127;top:17490;width:3220;height:814" coordorigin="19127,17490" coordsize="3220,814" path="m22348,18303l19127,18303,19127,17490,22348,17490,22348,18303xe" filled="f" stroked="t" strokeweight="2pt" strokecolor="#221F20">
              <v:path arrowok="t"/>
            </v:shape>
            <v:shape style="position:absolute;left:13327;top:17490;width:3220;height:814" coordorigin="13327,17490" coordsize="3220,814" path="m16548,18303l16548,17490,13327,17490,13327,18303,16548,18303xe" filled="t" fillcolor="#FFFFFF" stroked="f">
              <v:path arrowok="t"/>
              <v:fill/>
            </v:shape>
            <v:shape style="position:absolute;left:13327;top:17490;width:3220;height:814" coordorigin="13327,17490" coordsize="3220,814" path="m16548,18303l13327,18303,13327,17490,16548,17490,16548,18303xe" filled="f" stroked="t" strokeweight="2pt" strokecolor="#221F20">
              <v:path arrowok="t"/>
            </v:shape>
            <v:shape style="position:absolute;left:7527;top:17490;width:3220;height:814" coordorigin="7527,17490" coordsize="3220,814" path="m10748,18303l10748,17490,7527,17490,7527,18303,10748,18303xe" filled="t" fillcolor="#FFFFFF" stroked="f">
              <v:path arrowok="t"/>
              <v:fill/>
            </v:shape>
            <v:shape style="position:absolute;left:7527;top:17490;width:3220;height:814" coordorigin="7527,17490" coordsize="3220,814" path="m10748,18303l7527,18303,7527,17490,10748,17490,10748,18303xe" filled="f" stroked="t" strokeweight="2pt" strokecolor="#221F20">
              <v:path arrowok="t"/>
            </v:shape>
            <v:shape style="position:absolute;left:1727;top:17490;width:3220;height:814" coordorigin="1727,17490" coordsize="3220,814" path="m4948,18303l4948,17490,1727,17490,1727,18303,4948,18303xe" filled="t" fillcolor="#FFFFFF" stroked="f">
              <v:path arrowok="t"/>
              <v:fill/>
            </v:shape>
            <v:shape style="position:absolute;left:1727;top:17490;width:3220;height:814" coordorigin="1727,17490" coordsize="3220,814" path="m4948,18303l1727,18303,1727,17490,4948,17490,4948,18303xe" filled="f" stroked="t" strokeweight="2pt" strokecolor="#221F20">
              <v:path arrowok="t"/>
            </v:shape>
            <v:shape style="position:absolute;left:878;top:15613;width:2023;height:848" coordorigin="878,15613" coordsize="2023,848" path="m2901,16460l2901,15613,878,15613,878,16460,2901,16460xe" filled="t" fillcolor="#FFFFFF" stroked="f">
              <v:path arrowok="t"/>
              <v:fill/>
            </v:shape>
            <v:shape style="position:absolute;left:878;top:15613;width:2023;height:848" coordorigin="878,15613" coordsize="2023,848" path="m2901,16460l878,16460,878,15613,2901,15613,2901,16460xe" filled="f" stroked="t" strokeweight="2pt" strokecolor="#221F20">
              <v:path arrowok="t"/>
            </v:shape>
            <v:shape style="position:absolute;left:3787;top:15613;width:2023;height:848" coordorigin="3787,15613" coordsize="2023,848" path="m5810,16460l5810,15613,3787,15613,3787,16460,5810,16460xe" filled="t" fillcolor="#FFFFFF" stroked="f">
              <v:path arrowok="t"/>
              <v:fill/>
            </v:shape>
            <v:shape style="position:absolute;left:3787;top:15613;width:2023;height:848" coordorigin="3787,15613" coordsize="2023,848" path="m5810,16460l3787,16460,3787,15613,5810,15613,5810,16460xe" filled="f" stroked="t" strokeweight="2pt" strokecolor="#221F20">
              <v:path arrowok="t"/>
            </v:shape>
            <v:shape style="position:absolute;left:878;top:13999;width:823;height:1166" coordorigin="878,13999" coordsize="823,1166" path="m1701,15165l1701,13999,878,13999,878,15165,1701,15165xe" filled="t" fillcolor="#FFFFFF" stroked="f">
              <v:path arrowok="t"/>
              <v:fill/>
            </v:shape>
            <v:shape style="position:absolute;left:878;top:13999;width:823;height:1166" coordorigin="878,13999" coordsize="823,1166" path="m1701,15165l878,15165,878,13999,1701,13999,1701,15165xe" filled="f" stroked="t" strokeweight="2pt" strokecolor="#221F20">
              <v:path arrowok="t"/>
            </v:shape>
            <v:shape style="position:absolute;left:2078;top:13999;width:823;height:1166" coordorigin="2078,13999" coordsize="823,1166" path="m2901,15165l2901,13999,2078,13999,2078,15165,2901,15165xe" filled="t" fillcolor="#FFFFFF" stroked="f">
              <v:path arrowok="t"/>
              <v:fill/>
            </v:shape>
            <v:shape style="position:absolute;left:2078;top:13999;width:823;height:1166" coordorigin="2078,13999" coordsize="823,1166" path="m2901,15165l2078,15165,2078,13999,2901,13999,2901,15165xe" filled="f" stroked="t" strokeweight="2pt" strokecolor="#221F20">
              <v:path arrowok="t"/>
            </v:shape>
            <v:shape style="position:absolute;left:3787;top:13999;width:823;height:1166" coordorigin="3787,13999" coordsize="823,1166" path="m4610,15165l4610,13999,3787,13999,3787,15165,4610,15165xe" filled="t" fillcolor="#FFFFFF" stroked="f">
              <v:path arrowok="t"/>
              <v:fill/>
            </v:shape>
            <v:shape style="position:absolute;left:3787;top:13999;width:823;height:1166" coordorigin="3787,13999" coordsize="823,1166" path="m4610,15165l3787,15165,3787,13999,4610,13999,4610,15165xe" filled="f" stroked="t" strokeweight="2pt" strokecolor="#221F20">
              <v:path arrowok="t"/>
            </v:shape>
            <v:shape style="position:absolute;left:4987;top:13999;width:823;height:1166" coordorigin="4987,13999" coordsize="823,1166" path="m5810,15165l5810,13999,4987,13999,4987,15165,5810,15165xe" filled="t" fillcolor="#FFFFFF" stroked="f">
              <v:path arrowok="t"/>
              <v:fill/>
            </v:shape>
            <v:shape style="position:absolute;left:4987;top:13999;width:823;height:1166" coordorigin="4987,13999" coordsize="823,1166" path="m5810,15165l4987,15165,4987,13999,5810,13999,5810,15165xe" filled="f" stroked="t" strokeweight="2pt" strokecolor="#221F20">
              <v:path arrowok="t"/>
            </v:shape>
            <v:shape style="position:absolute;left:6674;top:13999;width:823;height:1166" coordorigin="6674,13999" coordsize="823,1166" path="m7497,15165l7497,13999,6674,13999,6674,15165,7497,15165xe" filled="t" fillcolor="#FFFFFF" stroked="f">
              <v:path arrowok="t"/>
              <v:fill/>
            </v:shape>
            <v:shape style="position:absolute;left:6674;top:13999;width:823;height:1166" coordorigin="6674,13999" coordsize="823,1166" path="m7497,15165l6674,15165,6674,13999,7497,13999,7497,15165xe" filled="f" stroked="t" strokeweight="2pt" strokecolor="#221F20">
              <v:path arrowok="t"/>
            </v:shape>
            <v:shape style="position:absolute;left:7874;top:13999;width:823;height:1166" coordorigin="7874,13999" coordsize="823,1166" path="m8697,15165l8697,13999,7874,13999,7874,15165,8697,15165xe" filled="t" fillcolor="#FFFFFF" stroked="f">
              <v:path arrowok="t"/>
              <v:fill/>
            </v:shape>
            <v:shape style="position:absolute;left:7874;top:13999;width:823;height:1166" coordorigin="7874,13999" coordsize="823,1166" path="m8697,15165l7874,15165,7874,13999,8697,13999,8697,15165xe" filled="f" stroked="t" strokeweight="2pt" strokecolor="#221F20">
              <v:path arrowok="t"/>
            </v:shape>
            <v:shape style="position:absolute;left:9403;top:13999;width:823;height:1166" coordorigin="9403,13999" coordsize="823,1166" path="m10226,15165l10226,13999,9403,13999,9403,15165,10226,15165xe" filled="t" fillcolor="#FFFFFF" stroked="f">
              <v:path arrowok="t"/>
              <v:fill/>
            </v:shape>
            <v:shape style="position:absolute;left:9403;top:13999;width:823;height:1166" coordorigin="9403,13999" coordsize="823,1166" path="m10226,15165l9403,15165,9403,13999,10226,13999,10226,15165xe" filled="f" stroked="t" strokeweight="2pt" strokecolor="#221F20">
              <v:path arrowok="t"/>
            </v:shape>
            <v:shape style="position:absolute;left:10603;top:13999;width:823;height:1166" coordorigin="10603,13999" coordsize="823,1166" path="m11426,15165l11426,13999,10603,13999,10603,15165,11426,15165xe" filled="t" fillcolor="#FFFFFF" stroked="f">
              <v:path arrowok="t"/>
              <v:fill/>
            </v:shape>
            <v:shape style="position:absolute;left:10603;top:13999;width:823;height:1166" coordorigin="10603,13999" coordsize="823,1166" path="m11426,15165l10603,15165,10603,13999,11426,13999,11426,15165xe" filled="f" stroked="t" strokeweight="2pt" strokecolor="#221F20">
              <v:path arrowok="t"/>
            </v:shape>
            <v:shape style="position:absolute;left:12542;top:13999;width:823;height:1166" coordorigin="12542,13999" coordsize="823,1166" path="m13365,15165l13365,13999,12542,13999,12542,15165,13365,15165xe" filled="t" fillcolor="#FFFFFF" stroked="f">
              <v:path arrowok="t"/>
              <v:fill/>
            </v:shape>
            <v:shape style="position:absolute;left:12542;top:13999;width:823;height:1166" coordorigin="12542,13999" coordsize="823,1166" path="m13365,15165l12542,15165,12542,13999,13365,13999,13365,15165xe" filled="f" stroked="t" strokeweight="2pt" strokecolor="#221F20">
              <v:path arrowok="t"/>
            </v:shape>
            <v:shape style="position:absolute;left:13742;top:13999;width:823;height:1166" coordorigin="13742,13999" coordsize="823,1166" path="m14565,15165l14565,13999,13742,13999,13742,15165,14565,15165xe" filled="t" fillcolor="#FFFFFF" stroked="f">
              <v:path arrowok="t"/>
              <v:fill/>
            </v:shape>
            <v:shape style="position:absolute;left:13742;top:13999;width:823;height:1166" coordorigin="13742,13999" coordsize="823,1166" path="m14565,15165l13742,15165,13742,13999,14565,13999,14565,15165xe" filled="f" stroked="t" strokeweight="2pt" strokecolor="#221F20">
              <v:path arrowok="t"/>
            </v:shape>
            <v:shape style="position:absolute;left:15491;top:13999;width:823;height:1166" coordorigin="15491,13999" coordsize="823,1166" path="m16314,15165l16314,13999,15491,13999,15491,15165,16314,15165xe" filled="t" fillcolor="#FFFFFF" stroked="f">
              <v:path arrowok="t"/>
              <v:fill/>
            </v:shape>
            <v:shape style="position:absolute;left:15491;top:13999;width:823;height:1166" coordorigin="15491,13999" coordsize="823,1166" path="m16314,15165l15491,15165,15491,13999,16314,13999,16314,15165xe" filled="f" stroked="t" strokeweight="2pt" strokecolor="#221F20">
              <v:path arrowok="t"/>
            </v:shape>
            <v:shape style="position:absolute;left:16691;top:13999;width:823;height:1166" coordorigin="16691,13999" coordsize="823,1166" path="m17514,15165l17514,13999,16691,13999,16691,15165,17514,15165xe" filled="t" fillcolor="#FFFFFF" stroked="f">
              <v:path arrowok="t"/>
              <v:fill/>
            </v:shape>
            <v:shape style="position:absolute;left:16691;top:13999;width:823;height:1166" coordorigin="16691,13999" coordsize="823,1166" path="m17514,15165l16691,15165,16691,13999,17514,13999,17514,15165xe" filled="f" stroked="t" strokeweight="2pt" strokecolor="#221F20">
              <v:path arrowok="t"/>
            </v:shape>
            <v:shape style="position:absolute;left:18325;top:13999;width:823;height:1166" coordorigin="18325,13999" coordsize="823,1166" path="m19148,15165l19148,13999,18325,13999,18325,15165,19148,15165xe" filled="t" fillcolor="#FFFFFF" stroked="f">
              <v:path arrowok="t"/>
              <v:fill/>
            </v:shape>
            <v:shape style="position:absolute;left:18325;top:13999;width:823;height:1166" coordorigin="18325,13999" coordsize="823,1166" path="m19148,15165l18325,15165,18325,13999,19148,13999,19148,15165xe" filled="f" stroked="t" strokeweight="2pt" strokecolor="#221F20">
              <v:path arrowok="t"/>
            </v:shape>
            <v:shape style="position:absolute;left:19525;top:13999;width:823;height:1166" coordorigin="19525,13999" coordsize="823,1166" path="m20348,15165l20348,13999,19525,13999,19525,15165,20348,15165xe" filled="t" fillcolor="#FFFFFF" stroked="f">
              <v:path arrowok="t"/>
              <v:fill/>
            </v:shape>
            <v:shape style="position:absolute;left:19525;top:13999;width:823;height:1166" coordorigin="19525,13999" coordsize="823,1166" path="m20348,15165l19525,15165,19525,13999,20348,13999,20348,15165xe" filled="f" stroked="t" strokeweight="2pt" strokecolor="#221F20">
              <v:path arrowok="t"/>
            </v:shape>
            <v:shape style="position:absolute;left:21094;top:13999;width:823;height:1166" coordorigin="21094,13999" coordsize="823,1166" path="m21918,15165l21918,13999,21094,13999,21094,15165,21918,15165xe" filled="t" fillcolor="#FFFFFF" stroked="f">
              <v:path arrowok="t"/>
              <v:fill/>
            </v:shape>
            <v:shape style="position:absolute;left:21094;top:13999;width:823;height:1166" coordorigin="21094,13999" coordsize="823,1166" path="m21918,15165l21094,15165,21094,13999,21918,13999,21918,15165xe" filled="f" stroked="t" strokeweight="2pt" strokecolor="#221F20">
              <v:path arrowok="t"/>
            </v:shape>
            <v:shape style="position:absolute;left:22294;top:13999;width:823;height:1166" coordorigin="22294,13999" coordsize="823,1166" path="m23118,15165l23118,13999,22294,13999,22294,15165,23118,15165xe" filled="t" fillcolor="#FFFFFF" stroked="f">
              <v:path arrowok="t"/>
              <v:fill/>
            </v:shape>
            <v:shape style="position:absolute;left:22294;top:13999;width:823;height:1166" coordorigin="22294,13999" coordsize="823,1166" path="m23118,15165l22294,15165,22294,13999,23118,13999,23118,15165xe" filled="f" stroked="t" strokeweight="2pt" strokecolor="#221F20">
              <v:path arrowok="t"/>
            </v:shape>
            <v:shape style="position:absolute;left:797;top:12435;width:492;height:944" coordorigin="797,12435" coordsize="492,944" path="m1289,13379l1289,12435,797,12435,797,13379,1289,13379xe" filled="t" fillcolor="#FFFFFF" stroked="f">
              <v:path arrowok="t"/>
              <v:fill/>
            </v:shape>
            <v:shape style="position:absolute;left:797;top:12435;width:492;height:944" coordorigin="797,12435" coordsize="492,944" path="m1289,13379l797,13379,797,12435,1289,12435,1289,13379xe" filled="f" stroked="t" strokeweight="2pt" strokecolor="#221F20">
              <v:path arrowok="t"/>
            </v:shape>
            <v:shape style="position:absolute;left:798;top:11183;width:430;height:996" coordorigin="798,11183" coordsize="430,996" path="m1228,12179l1228,11183,798,11183,798,12179,1228,12179xe" filled="t" fillcolor="#FFFFFF" stroked="f">
              <v:path arrowok="t"/>
              <v:fill/>
            </v:shape>
            <v:shape style="position:absolute;left:798;top:11183;width:430;height:996" coordorigin="798,11183" coordsize="430,996" path="m1228,12179l798,12179,798,11183,1228,11183,1228,12179xe" filled="f" stroked="t" strokeweight="2pt" strokecolor="#221F20">
              <v:path arrowok="t"/>
            </v:shape>
            <v:shape style="position:absolute;left:1289;top:12435;width:492;height:944" coordorigin="1289,12435" coordsize="492,944" path="m1781,13379l1781,12435,1289,12435,1289,13379,1781,13379xe" filled="t" fillcolor="#FFFFFF" stroked="f">
              <v:path arrowok="t"/>
              <v:fill/>
            </v:shape>
            <v:shape style="position:absolute;left:1289;top:12435;width:492;height:944" coordorigin="1289,12435" coordsize="492,944" path="m1781,13379l1289,13379,1289,12435,1781,12435,1781,13379xe" filled="f" stroked="t" strokeweight="2pt" strokecolor="#221F20">
              <v:path arrowok="t"/>
            </v:shape>
            <v:shape style="position:absolute;left:1348;top:11183;width:433;height:996" coordorigin="1348,11183" coordsize="433,996" path="m1781,12179l1781,11183,1348,11183,1348,12179,1781,12179xe" filled="t" fillcolor="#FFFFFF" stroked="f">
              <v:path arrowok="t"/>
              <v:fill/>
            </v:shape>
            <v:shape style="position:absolute;left:1348;top:11183;width:433;height:996" coordorigin="1348,11183" coordsize="433,996" path="m1781,12179l1348,12179,1348,11183,1781,11183,1781,12179xe" filled="f" stroked="t" strokeweight="2pt" strokecolor="#221F20">
              <v:path arrowok="t"/>
            </v:shape>
            <v:shape style="position:absolute;left:798;top:9920;width:430;height:996" coordorigin="798,9920" coordsize="430,996" path="m1228,10915l1228,9920,798,9920,798,10915,1228,10915xe" filled="t" fillcolor="#FFFFFF" stroked="f">
              <v:path arrowok="t"/>
              <v:fill/>
            </v:shape>
            <v:shape style="position:absolute;left:798;top:9920;width:430;height:996" coordorigin="798,9920" coordsize="430,996" path="m1228,10915l798,10915,798,9920,1228,9920,1228,10915xe" filled="f" stroked="t" strokeweight="2pt" strokecolor="#221F20">
              <v:path arrowok="t"/>
            </v:shape>
            <v:shape style="position:absolute;left:798;top:8669;width:180;height:861" coordorigin="798,8669" coordsize="180,861" path="m978,9530l978,8669,798,8669,798,9530,978,9530xe" filled="t" fillcolor="#FFFFFF" stroked="f">
              <v:path arrowok="t"/>
              <v:fill/>
            </v:shape>
            <v:shape style="position:absolute;left:798;top:8669;width:180;height:861" coordorigin="798,8669" coordsize="180,861" path="m978,9530l798,9530,798,8669,978,8669,978,9530xe" filled="f" stroked="t" strokeweight="1pt" strokecolor="#221F20">
              <v:path arrowok="t"/>
            </v:shape>
            <v:shape style="position:absolute;left:945;top:7499;width:0;height:861" coordorigin="945,7499" coordsize="0,861" path="m945,7499l945,8360e" filled="f" stroked="t" strokeweight="3.35pt" strokecolor="#FFFFFF">
              <v:path arrowok="t"/>
            </v:shape>
            <v:shape style="position:absolute;left:913;top:7499;width:65;height:861" coordorigin="913,7499" coordsize="65,861" path="m978,8360l913,8360,913,7499,978,7499,978,8360xe" filled="f" stroked="t" strokeweight="1pt" strokecolor="#221F20">
              <v:path arrowok="t"/>
            </v:shape>
            <v:shape style="position:absolute;left:830;top:7499;width:0;height:861" coordorigin="830,7499" coordsize="0,861" path="m830,7499l830,8360e" filled="f" stroked="t" strokeweight="3.35pt" strokecolor="#FFFFFF">
              <v:path arrowok="t"/>
            </v:shape>
            <v:shape style="position:absolute;left:798;top:7499;width:65;height:861" coordorigin="798,7499" coordsize="65,861" path="m863,8360l798,8360,798,7499,863,7499,863,8360xe" filled="f" stroked="t" strokeweight="1pt" strokecolor="#221F20">
              <v:path arrowok="t"/>
            </v:shape>
            <v:shape style="position:absolute;left:807;top:6669;width:0;height:530" coordorigin="807,6669" coordsize="0,530" path="m807,6669l807,7199e" filled="f" stroked="t" strokeweight="1.016pt" strokecolor="#FFFFFF">
              <v:path arrowok="t"/>
            </v:shape>
            <v:shape style="position:absolute;left:807;top:6659;width:0;height:550" coordorigin="807,6659" coordsize="0,550" path="m807,6659l807,7209e" filled="f" stroked="t" strokeweight="2.017pt" strokecolor="#221F20">
              <v:path arrowok="t"/>
            </v:shape>
            <v:shape style="position:absolute;left:853;top:6669;width:0;height:530" coordorigin="853,6669" coordsize="0,530" path="m853,6669l853,7199e" filled="f" stroked="t" strokeweight="1.017pt" strokecolor="#FFFFFF">
              <v:path arrowok="t"/>
            </v:shape>
            <v:shape style="position:absolute;left:853;top:6659;width:0;height:550" coordorigin="853,6659" coordsize="0,550" path="m853,6659l853,7209e" filled="f" stroked="t" strokeweight="2.017pt" strokecolor="#221F20">
              <v:path arrowok="t"/>
            </v:shape>
            <v:shape style="position:absolute;left:922;top:6669;width:0;height:530" coordorigin="922,6669" coordsize="0,530" path="m922,6669l922,7199e" filled="f" stroked="t" strokeweight="1.017pt" strokecolor="#FFFFFF">
              <v:path arrowok="t"/>
            </v:shape>
            <v:shape style="position:absolute;left:922;top:6659;width:0;height:550" coordorigin="922,6659" coordsize="0,550" path="m922,6659l922,7209e" filled="f" stroked="t" strokeweight="2.017pt" strokecolor="#221F20">
              <v:path arrowok="t"/>
            </v:shape>
            <v:shape style="position:absolute;left:968;top:6669;width:0;height:530" coordorigin="968,6669" coordsize="0,530" path="m968,6669l968,7199e" filled="f" stroked="t" strokeweight="1.017pt" strokecolor="#FFFFFF">
              <v:path arrowok="t"/>
            </v:shape>
            <v:shape style="position:absolute;left:968;top:6659;width:0;height:550" coordorigin="968,6659" coordsize="0,550" path="m968,6659l968,7209e" filled="f" stroked="t" strokeweight="2.017pt" strokecolor="#221F20">
              <v:path arrowok="t"/>
            </v:shape>
            <v:shape style="position:absolute;left:1057;top:6669;width:0;height:530" coordorigin="1057,6669" coordsize="0,530" path="m1057,6669l1057,7199e" filled="f" stroked="t" strokeweight="1.017pt" strokecolor="#FFFFFF">
              <v:path arrowok="t"/>
            </v:shape>
            <v:shape style="position:absolute;left:1057;top:6659;width:0;height:550" coordorigin="1057,6659" coordsize="0,550" path="m1057,6659l1057,7209e" filled="f" stroked="t" strokeweight="2.017pt" strokecolor="#221F20">
              <v:path arrowok="t"/>
            </v:shape>
            <v:shape style="position:absolute;left:1103;top:6669;width:0;height:530" coordorigin="1103,6669" coordsize="0,530" path="m1103,6669l1103,7199e" filled="f" stroked="t" strokeweight="1.017pt" strokecolor="#FFFFFF">
              <v:path arrowok="t"/>
            </v:shape>
            <v:shape style="position:absolute;left:1103;top:6659;width:0;height:550" coordorigin="1103,6659" coordsize="0,550" path="m1103,6659l1103,7209e" filled="f" stroked="t" strokeweight="2.017pt" strokecolor="#221F20">
              <v:path arrowok="t"/>
            </v:shape>
            <v:shape style="position:absolute;left:1172;top:6669;width:0;height:530" coordorigin="1172,6669" coordsize="0,530" path="m1172,6669l1172,7199e" filled="f" stroked="t" strokeweight="1.017pt" strokecolor="#FFFFFF">
              <v:path arrowok="t"/>
            </v:shape>
            <v:shape style="position:absolute;left:1172;top:6659;width:0;height:550" coordorigin="1172,6659" coordsize="0,550" path="m1172,6659l1172,7209e" filled="f" stroked="t" strokeweight="2.017pt" strokecolor="#221F20">
              <v:path arrowok="t"/>
            </v:shape>
            <v:shape style="position:absolute;left:1218;top:6669;width:0;height:530" coordorigin="1218,6669" coordsize="0,530" path="m1218,6669l1218,7199e" filled="f" stroked="t" strokeweight="1.016pt" strokecolor="#FFFFFF">
              <v:path arrowok="t"/>
            </v:shape>
            <v:shape style="position:absolute;left:1218;top:6659;width:0;height:550" coordorigin="1218,6659" coordsize="0,550" path="m1218,6659l1218,7209e" filled="f" stroked="t" strokeweight="2.017pt" strokecolor="#221F20">
              <v:path arrowok="t"/>
            </v:shape>
            <v:shape style="position:absolute;left:1358;top:6669;width:0;height:530" coordorigin="1358,6669" coordsize="0,530" path="m1358,6669l1358,7199e" filled="f" stroked="t" strokeweight="1.016pt" strokecolor="#FFFFFF">
              <v:path arrowok="t"/>
            </v:shape>
            <v:shape style="position:absolute;left:1358;top:6659;width:0;height:550" coordorigin="1358,6659" coordsize="0,550" path="m1358,6659l1358,7209e" filled="f" stroked="t" strokeweight="2.017pt" strokecolor="#221F20">
              <v:path arrowok="t"/>
            </v:shape>
            <v:shape style="position:absolute;left:1405;top:6669;width:0;height:530" coordorigin="1405,6669" coordsize="0,530" path="m1405,6669l1405,7199e" filled="f" stroked="t" strokeweight="1.017pt" strokecolor="#FFFFFF">
              <v:path arrowok="t"/>
            </v:shape>
            <v:shape style="position:absolute;left:1405;top:6659;width:0;height:550" coordorigin="1405,6659" coordsize="0,550" path="m1405,6659l1405,7209e" filled="f" stroked="t" strokeweight="2.017pt" strokecolor="#221F20">
              <v:path arrowok="t"/>
            </v:shape>
            <v:shape style="position:absolute;left:1473;top:6669;width:0;height:530" coordorigin="1473,6669" coordsize="0,530" path="m1473,6669l1473,7199e" filled="f" stroked="t" strokeweight="1.017pt" strokecolor="#FFFFFF">
              <v:path arrowok="t"/>
            </v:shape>
            <v:shape style="position:absolute;left:1473;top:6659;width:0;height:550" coordorigin="1473,6659" coordsize="0,550" path="m1473,6659l1473,7209e" filled="f" stroked="t" strokeweight="2.017pt" strokecolor="#221F20">
              <v:path arrowok="t"/>
            </v:shape>
            <v:shape style="position:absolute;left:1520;top:6669;width:0;height:530" coordorigin="1520,6669" coordsize="0,530" path="m1520,6669l1520,7199e" filled="f" stroked="t" strokeweight="1.017pt" strokecolor="#FFFFFF">
              <v:path arrowok="t"/>
            </v:shape>
            <v:shape style="position:absolute;left:1520;top:6659;width:0;height:550" coordorigin="1520,6659" coordsize="0,550" path="m1520,6659l1520,7209e" filled="f" stroked="t" strokeweight="2.017pt" strokecolor="#221F20">
              <v:path arrowok="t"/>
            </v:shape>
            <v:shape style="position:absolute;left:1608;top:6669;width:0;height:530" coordorigin="1608,6669" coordsize="0,530" path="m1608,6669l1608,7199e" filled="f" stroked="t" strokeweight="1.017pt" strokecolor="#FFFFFF">
              <v:path arrowok="t"/>
            </v:shape>
            <v:shape style="position:absolute;left:1608;top:6659;width:0;height:550" coordorigin="1608,6659" coordsize="0,550" path="m1608,6659l1608,7209e" filled="f" stroked="t" strokeweight="2.017pt" strokecolor="#221F20">
              <v:path arrowok="t"/>
            </v:shape>
            <v:shape style="position:absolute;left:1655;top:6669;width:0;height:530" coordorigin="1655,6669" coordsize="0,530" path="m1655,6669l1655,7199e" filled="f" stroked="t" strokeweight="1.017pt" strokecolor="#FFFFFF">
              <v:path arrowok="t"/>
            </v:shape>
            <v:shape style="position:absolute;left:1655;top:6659;width:0;height:550" coordorigin="1655,6659" coordsize="0,550" path="m1655,6659l1655,7209e" filled="f" stroked="t" strokeweight="2.017pt" strokecolor="#221F20">
              <v:path arrowok="t"/>
            </v:shape>
            <v:shape style="position:absolute;left:1723;top:6669;width:0;height:530" coordorigin="1723,6669" coordsize="0,530" path="m1723,6669l1723,7199e" filled="f" stroked="t" strokeweight="1.017pt" strokecolor="#FFFFFF">
              <v:path arrowok="t"/>
            </v:shape>
            <v:shape style="position:absolute;left:1723;top:6659;width:0;height:550" coordorigin="1723,6659" coordsize="0,550" path="m1723,6659l1723,7209e" filled="f" stroked="t" strokeweight="2.017pt" strokecolor="#221F20">
              <v:path arrowok="t"/>
            </v:shape>
            <v:shape style="position:absolute;left:1770;top:6669;width:0;height:530" coordorigin="1770,6669" coordsize="0,530" path="m1770,6669l1770,7199e" filled="f" stroked="t" strokeweight="1.016pt" strokecolor="#FFFFFF">
              <v:path arrowok="t"/>
            </v:shape>
            <v:shape style="position:absolute;left:1770;top:6659;width:0;height:550" coordorigin="1770,6659" coordsize="0,550" path="m1770,6659l1770,7209e" filled="f" stroked="t" strokeweight="2.017pt" strokecolor="#221F20">
              <v:path arrowok="t"/>
            </v:shape>
            <v:shape style="position:absolute;left:2007;top:6669;width:0;height:530" coordorigin="2007,6669" coordsize="0,530" path="m2007,6669l2007,7199e" filled="f" stroked="t" strokeweight="1.017pt" strokecolor="#FFFFFF">
              <v:path arrowok="t"/>
            </v:shape>
            <v:shape style="position:absolute;left:2007;top:6659;width:0;height:550" coordorigin="2007,6659" coordsize="0,550" path="m2007,6659l2007,7209e" filled="f" stroked="t" strokeweight="2.017pt" strokecolor="#221F20">
              <v:path arrowok="t"/>
            </v:shape>
            <v:shape style="position:absolute;left:2053;top:6669;width:0;height:530" coordorigin="2053,6669" coordsize="0,530" path="m2053,6669l2053,7199e" filled="f" stroked="t" strokeweight="1.017pt" strokecolor="#FFFFFF">
              <v:path arrowok="t"/>
            </v:shape>
            <v:shape style="position:absolute;left:2053;top:6659;width:0;height:550" coordorigin="2053,6659" coordsize="0,550" path="m2053,6659l2053,7209e" filled="f" stroked="t" strokeweight="2.017pt" strokecolor="#221F20">
              <v:path arrowok="t"/>
            </v:shape>
            <v:shape style="position:absolute;left:2122;top:6669;width:0;height:530" coordorigin="2122,6669" coordsize="0,530" path="m2122,6669l2122,7199e" filled="f" stroked="t" strokeweight="1.017pt" strokecolor="#FFFFFF">
              <v:path arrowok="t"/>
            </v:shape>
            <v:shape style="position:absolute;left:2122;top:6659;width:0;height:550" coordorigin="2122,6659" coordsize="0,550" path="m2122,6659l2122,7209e" filled="f" stroked="t" strokeweight="2.017pt" strokecolor="#221F20">
              <v:path arrowok="t"/>
            </v:shape>
            <v:shape style="position:absolute;left:2168;top:6669;width:0;height:530" coordorigin="2168,6669" coordsize="0,530" path="m2168,6669l2168,7199e" filled="f" stroked="t" strokeweight="1.016pt" strokecolor="#FFFFFF">
              <v:path arrowok="t"/>
            </v:shape>
            <v:shape style="position:absolute;left:2168;top:6659;width:0;height:550" coordorigin="2168,6659" coordsize="0,550" path="m2168,6659l2168,7209e" filled="f" stroked="t" strokeweight="2.017pt" strokecolor="#221F20">
              <v:path arrowok="t"/>
            </v:shape>
            <v:shape style="position:absolute;left:2257;top:6669;width:0;height:530" coordorigin="2257,6669" coordsize="0,530" path="m2257,6669l2257,7199e" filled="f" stroked="t" strokeweight="1.017pt" strokecolor="#FFFFFF">
              <v:path arrowok="t"/>
            </v:shape>
            <v:shape style="position:absolute;left:2257;top:6659;width:0;height:550" coordorigin="2257,6659" coordsize="0,550" path="m2257,6659l2257,7209e" filled="f" stroked="t" strokeweight="2.017pt" strokecolor="#221F20">
              <v:path arrowok="t"/>
            </v:shape>
            <v:shape style="position:absolute;left:2303;top:6669;width:0;height:530" coordorigin="2303,6669" coordsize="0,530" path="m2303,6669l2303,7199e" filled="f" stroked="t" strokeweight="1.016pt" strokecolor="#FFFFFF">
              <v:path arrowok="t"/>
            </v:shape>
            <v:shape style="position:absolute;left:2303;top:6659;width:0;height:550" coordorigin="2303,6659" coordsize="0,550" path="m2303,6659l2303,7209e" filled="f" stroked="t" strokeweight="2.017pt" strokecolor="#221F20">
              <v:path arrowok="t"/>
            </v:shape>
            <v:shape style="position:absolute;left:2372;top:6669;width:0;height:530" coordorigin="2372,6669" coordsize="0,530" path="m2372,6669l2372,7199e" filled="f" stroked="t" strokeweight="1.017pt" strokecolor="#FFFFFF">
              <v:path arrowok="t"/>
            </v:shape>
            <v:shape style="position:absolute;left:2372;top:6659;width:0;height:550" coordorigin="2372,6659" coordsize="0,550" path="m2372,6659l2372,7209e" filled="f" stroked="t" strokeweight="2.017pt" strokecolor="#221F20">
              <v:path arrowok="t"/>
            </v:shape>
            <v:shape style="position:absolute;left:2418;top:6669;width:0;height:530" coordorigin="2418,6669" coordsize="0,530" path="m2418,6669l2418,7199e" filled="f" stroked="t" strokeweight="1.016pt" strokecolor="#FFFFFF">
              <v:path arrowok="t"/>
            </v:shape>
            <v:shape style="position:absolute;left:2418;top:6659;width:0;height:550" coordorigin="2418,6659" coordsize="0,550" path="m2418,6659l2418,7209e" filled="f" stroked="t" strokeweight="2.017pt" strokecolor="#221F20">
              <v:path arrowok="t"/>
            </v:shape>
            <v:shape style="position:absolute;left:2558;top:6669;width:0;height:530" coordorigin="2558,6669" coordsize="0,530" path="m2558,6669l2558,7199e" filled="f" stroked="t" strokeweight="1.017pt" strokecolor="#FFFFFF">
              <v:path arrowok="t"/>
            </v:shape>
            <v:shape style="position:absolute;left:2558;top:6659;width:0;height:550" coordorigin="2558,6659" coordsize="0,550" path="m2558,6659l2558,7209e" filled="f" stroked="t" strokeweight="2.017pt" strokecolor="#221F20">
              <v:path arrowok="t"/>
            </v:shape>
            <v:shape style="position:absolute;left:2605;top:6669;width:0;height:530" coordorigin="2605,6669" coordsize="0,530" path="m2605,6669l2605,7199e" filled="f" stroked="t" strokeweight="1.017pt" strokecolor="#FFFFFF">
              <v:path arrowok="t"/>
            </v:shape>
            <v:shape style="position:absolute;left:2605;top:6659;width:0;height:550" coordorigin="2605,6659" coordsize="0,550" path="m2605,6659l2605,7209e" filled="f" stroked="t" strokeweight="2.017pt" strokecolor="#221F20">
              <v:path arrowok="t"/>
            </v:shape>
            <v:shape style="position:absolute;left:2673;top:6669;width:0;height:530" coordorigin="2673,6669" coordsize="0,530" path="m2673,6669l2673,7199e" filled="f" stroked="t" strokeweight="1.017pt" strokecolor="#FFFFFF">
              <v:path arrowok="t"/>
            </v:shape>
            <v:shape style="position:absolute;left:2673;top:6659;width:0;height:550" coordorigin="2673,6659" coordsize="0,550" path="m2673,6659l2673,7209e" filled="f" stroked="t" strokeweight="2.017pt" strokecolor="#221F20">
              <v:path arrowok="t"/>
            </v:shape>
            <v:shape style="position:absolute;left:2720;top:6669;width:0;height:530" coordorigin="2720,6669" coordsize="0,530" path="m2720,6669l2720,7199e" filled="f" stroked="t" strokeweight="1.016pt" strokecolor="#FFFFFF">
              <v:path arrowok="t"/>
            </v:shape>
            <v:shape style="position:absolute;left:2720;top:6659;width:0;height:550" coordorigin="2720,6659" coordsize="0,550" path="m2720,6659l2720,7209e" filled="f" stroked="t" strokeweight="2.017pt" strokecolor="#221F20">
              <v:path arrowok="t"/>
            </v:shape>
            <v:shape style="position:absolute;left:2808;top:6669;width:0;height:530" coordorigin="2808,6669" coordsize="0,530" path="m2808,6669l2808,7199e" filled="f" stroked="t" strokeweight="1.017pt" strokecolor="#FFFFFF">
              <v:path arrowok="t"/>
            </v:shape>
            <v:shape style="position:absolute;left:2808;top:6659;width:0;height:550" coordorigin="2808,6659" coordsize="0,550" path="m2808,6659l2808,7209e" filled="f" stroked="t" strokeweight="2.017pt" strokecolor="#221F20">
              <v:path arrowok="t"/>
            </v:shape>
            <v:shape style="position:absolute;left:2855;top:6669;width:0;height:530" coordorigin="2855,6669" coordsize="0,530" path="m2855,6669l2855,7199e" filled="f" stroked="t" strokeweight="1.016pt" strokecolor="#FFFFFF">
              <v:path arrowok="t"/>
            </v:shape>
            <v:shape style="position:absolute;left:2855;top:6659;width:0;height:550" coordorigin="2855,6659" coordsize="0,550" path="m2855,6659l2855,7209e" filled="f" stroked="t" strokeweight="2.017pt" strokecolor="#221F20">
              <v:path arrowok="t"/>
            </v:shape>
            <v:shape style="position:absolute;left:2923;top:6669;width:0;height:530" coordorigin="2923,6669" coordsize="0,530" path="m2923,6669l2923,7199e" filled="f" stroked="t" strokeweight="1.017pt" strokecolor="#FFFFFF">
              <v:path arrowok="t"/>
            </v:shape>
            <v:shape style="position:absolute;left:2923;top:6659;width:0;height:550" coordorigin="2923,6659" coordsize="0,550" path="m2923,6659l2923,7209e" filled="f" stroked="t" strokeweight="2.017pt" strokecolor="#221F20">
              <v:path arrowok="t"/>
            </v:shape>
            <v:shape style="position:absolute;left:2970;top:6669;width:0;height:530" coordorigin="2970,6669" coordsize="0,530" path="m2970,6669l2970,7199e" filled="f" stroked="t" strokeweight="1.016pt" strokecolor="#FFFFFF">
              <v:path arrowok="t"/>
            </v:shape>
            <v:shape style="position:absolute;left:2970;top:6659;width:0;height:550" coordorigin="2970,6659" coordsize="0,550" path="m2970,6659l2970,7209e" filled="f" stroked="t" strokeweight="2.017pt" strokecolor="#221F20">
              <v:path arrowok="t"/>
            </v:shape>
            <v:shape style="position:absolute;left:3716;top:6669;width:0;height:530" coordorigin="3716,6669" coordsize="0,530" path="m3716,6669l3716,7199e" filled="f" stroked="t" strokeweight="1.016pt" strokecolor="#FFFFFF">
              <v:path arrowok="t"/>
            </v:shape>
            <v:shape style="position:absolute;left:3716;top:6659;width:0;height:550" coordorigin="3716,6659" coordsize="0,550" path="m3716,6659l3716,7209e" filled="f" stroked="t" strokeweight="2.017pt" strokecolor="#221F20">
              <v:path arrowok="t"/>
            </v:shape>
            <v:shape style="position:absolute;left:3762;top:6669;width:0;height:530" coordorigin="3762,6669" coordsize="0,530" path="m3762,6669l3762,7199e" filled="f" stroked="t" strokeweight="1.016pt" strokecolor="#FFFFFF">
              <v:path arrowok="t"/>
            </v:shape>
            <v:shape style="position:absolute;left:3762;top:6659;width:0;height:550" coordorigin="3762,6659" coordsize="0,550" path="m3762,6659l3762,7209e" filled="f" stroked="t" strokeweight="2.017pt" strokecolor="#221F20">
              <v:path arrowok="t"/>
            </v:shape>
            <v:shape style="position:absolute;left:3831;top:6669;width:0;height:530" coordorigin="3831,6669" coordsize="0,530" path="m3831,6669l3831,7199e" filled="f" stroked="t" strokeweight="1.016pt" strokecolor="#FFFFFF">
              <v:path arrowok="t"/>
            </v:shape>
            <v:shape style="position:absolute;left:3831;top:6659;width:0;height:550" coordorigin="3831,6659" coordsize="0,550" path="m3831,6659l3831,7209e" filled="f" stroked="t" strokeweight="2.017pt" strokecolor="#221F20">
              <v:path arrowok="t"/>
            </v:shape>
            <v:shape style="position:absolute;left:3877;top:6669;width:0;height:530" coordorigin="3877,6669" coordsize="0,530" path="m3877,6669l3877,7199e" filled="f" stroked="t" strokeweight="1.016pt" strokecolor="#FFFFFF">
              <v:path arrowok="t"/>
            </v:shape>
            <v:shape style="position:absolute;left:3877;top:6659;width:0;height:550" coordorigin="3877,6659" coordsize="0,550" path="m3877,6659l3877,7209e" filled="f" stroked="t" strokeweight="2.017pt" strokecolor="#221F20">
              <v:path arrowok="t"/>
            </v:shape>
            <v:shape style="position:absolute;left:3966;top:6669;width:0;height:530" coordorigin="3966,6669" coordsize="0,530" path="m3966,6669l3966,7199e" filled="f" stroked="t" strokeweight="1.016pt" strokecolor="#FFFFFF">
              <v:path arrowok="t"/>
            </v:shape>
            <v:shape style="position:absolute;left:3966;top:6659;width:0;height:550" coordorigin="3966,6659" coordsize="0,550" path="m3966,6659l3966,7209e" filled="f" stroked="t" strokeweight="2.017pt" strokecolor="#221F20">
              <v:path arrowok="t"/>
            </v:shape>
            <v:shape style="position:absolute;left:4012;top:6669;width:0;height:530" coordorigin="4012,6669" coordsize="0,530" path="m4012,6669l4012,7199e" filled="f" stroked="t" strokeweight="1.016pt" strokecolor="#FFFFFF">
              <v:path arrowok="t"/>
            </v:shape>
            <v:shape style="position:absolute;left:4012;top:6659;width:0;height:550" coordorigin="4012,6659" coordsize="0,550" path="m4012,6659l4012,7209e" filled="f" stroked="t" strokeweight="2.017pt" strokecolor="#221F20">
              <v:path arrowok="t"/>
            </v:shape>
            <v:shape style="position:absolute;left:4081;top:6669;width:0;height:530" coordorigin="4081,6669" coordsize="0,530" path="m4081,6669l4081,7199e" filled="f" stroked="t" strokeweight="1.016pt" strokecolor="#FFFFFF">
              <v:path arrowok="t"/>
            </v:shape>
            <v:shape style="position:absolute;left:4081;top:6659;width:0;height:550" coordorigin="4081,6659" coordsize="0,550" path="m4081,6659l4081,7209e" filled="f" stroked="t" strokeweight="2.017pt" strokecolor="#221F20">
              <v:path arrowok="t"/>
            </v:shape>
            <v:shape style="position:absolute;left:4127;top:6669;width:0;height:530" coordorigin="4127,6669" coordsize="0,530" path="m4127,6669l4127,7199e" filled="f" stroked="t" strokeweight="1.016pt" strokecolor="#FFFFFF">
              <v:path arrowok="t"/>
            </v:shape>
            <v:shape style="position:absolute;left:4127;top:6659;width:0;height:550" coordorigin="4127,6659" coordsize="0,550" path="m4127,6659l4127,7209e" filled="f" stroked="t" strokeweight="2.017pt" strokecolor="#221F20">
              <v:path arrowok="t"/>
            </v:shape>
            <v:shape style="position:absolute;left:4267;top:6669;width:0;height:530" coordorigin="4267,6669" coordsize="0,530" path="m4267,6669l4267,7199e" filled="f" stroked="t" strokeweight="1.016pt" strokecolor="#FFFFFF">
              <v:path arrowok="t"/>
            </v:shape>
            <v:shape style="position:absolute;left:4267;top:6659;width:0;height:550" coordorigin="4267,6659" coordsize="0,550" path="m4267,6659l4267,7209e" filled="f" stroked="t" strokeweight="2.017pt" strokecolor="#221F20">
              <v:path arrowok="t"/>
            </v:shape>
            <v:shape style="position:absolute;left:4314;top:6669;width:0;height:530" coordorigin="4314,6669" coordsize="0,530" path="m4314,6669l4314,7199e" filled="f" stroked="t" strokeweight="1.016pt" strokecolor="#FFFFFF">
              <v:path arrowok="t"/>
            </v:shape>
            <v:shape style="position:absolute;left:4314;top:6659;width:0;height:550" coordorigin="4314,6659" coordsize="0,550" path="m4314,6659l4314,7209e" filled="f" stroked="t" strokeweight="2.017pt" strokecolor="#221F20">
              <v:path arrowok="t"/>
            </v:shape>
            <v:shape style="position:absolute;left:4382;top:6669;width:0;height:530" coordorigin="4382,6669" coordsize="0,530" path="m4382,6669l4382,7199e" filled="f" stroked="t" strokeweight="1.016pt" strokecolor="#FFFFFF">
              <v:path arrowok="t"/>
            </v:shape>
            <v:shape style="position:absolute;left:4382;top:6659;width:0;height:550" coordorigin="4382,6659" coordsize="0,550" path="m4382,6659l4382,7209e" filled="f" stroked="t" strokeweight="2.017pt" strokecolor="#221F20">
              <v:path arrowok="t"/>
            </v:shape>
            <v:shape style="position:absolute;left:4429;top:6669;width:0;height:530" coordorigin="4429,6669" coordsize="0,530" path="m4429,6669l4429,7199e" filled="f" stroked="t" strokeweight="1.016pt" strokecolor="#FFFFFF">
              <v:path arrowok="t"/>
            </v:shape>
            <v:shape style="position:absolute;left:4429;top:6659;width:0;height:550" coordorigin="4429,6659" coordsize="0,550" path="m4429,6659l4429,7209e" filled="f" stroked="t" strokeweight="2.017pt" strokecolor="#221F20">
              <v:path arrowok="t"/>
            </v:shape>
            <v:shape style="position:absolute;left:4517;top:6669;width:0;height:530" coordorigin="4517,6669" coordsize="0,530" path="m4517,6669l4517,7199e" filled="f" stroked="t" strokeweight="1.016pt" strokecolor="#FFFFFF">
              <v:path arrowok="t"/>
            </v:shape>
            <v:shape style="position:absolute;left:4517;top:6659;width:0;height:550" coordorigin="4517,6659" coordsize="0,550" path="m4517,6659l4517,7209e" filled="f" stroked="t" strokeweight="2.017pt" strokecolor="#221F20">
              <v:path arrowok="t"/>
            </v:shape>
            <v:shape style="position:absolute;left:4564;top:6669;width:0;height:530" coordorigin="4564,6669" coordsize="0,530" path="m4564,6669l4564,7199e" filled="f" stroked="t" strokeweight="1.016pt" strokecolor="#FFFFFF">
              <v:path arrowok="t"/>
            </v:shape>
            <v:shape style="position:absolute;left:4564;top:6659;width:0;height:550" coordorigin="4564,6659" coordsize="0,550" path="m4564,6659l4564,7209e" filled="f" stroked="t" strokeweight="2.017pt" strokecolor="#221F20">
              <v:path arrowok="t"/>
            </v:shape>
            <v:shape style="position:absolute;left:4632;top:6669;width:0;height:530" coordorigin="4632,6669" coordsize="0,530" path="m4632,6669l4632,7199e" filled="f" stroked="t" strokeweight="1.016pt" strokecolor="#FFFFFF">
              <v:path arrowok="t"/>
            </v:shape>
            <v:shape style="position:absolute;left:4632;top:6659;width:0;height:550" coordorigin="4632,6659" coordsize="0,550" path="m4632,6659l4632,7209e" filled="f" stroked="t" strokeweight="2.017pt" strokecolor="#221F20">
              <v:path arrowok="t"/>
            </v:shape>
            <v:shape style="position:absolute;left:4679;top:6669;width:0;height:530" coordorigin="4679,6669" coordsize="0,530" path="m4679,6669l4679,7199e" filled="f" stroked="t" strokeweight="1.017pt" strokecolor="#FFFFFF">
              <v:path arrowok="t"/>
            </v:shape>
            <v:shape style="position:absolute;left:4679;top:6659;width:0;height:550" coordorigin="4679,6659" coordsize="0,550" path="m4679,6659l4679,7209e" filled="f" stroked="t" strokeweight="2.017pt" strokecolor="#221F20">
              <v:path arrowok="t"/>
            </v:shape>
            <v:shape style="position:absolute;left:4916;top:6669;width:0;height:530" coordorigin="4916,6669" coordsize="0,530" path="m4916,6669l4916,7199e" filled="f" stroked="t" strokeweight="1.016pt" strokecolor="#FFFFFF">
              <v:path arrowok="t"/>
            </v:shape>
            <v:shape style="position:absolute;left:4916;top:6659;width:0;height:550" coordorigin="4916,6659" coordsize="0,550" path="m4916,6659l4916,7209e" filled="f" stroked="t" strokeweight="2.017pt" strokecolor="#221F20">
              <v:path arrowok="t"/>
            </v:shape>
            <v:shape style="position:absolute;left:4962;top:6669;width:0;height:530" coordorigin="4962,6669" coordsize="0,530" path="m4962,6669l4962,7199e" filled="f" stroked="t" strokeweight="1.016pt" strokecolor="#FFFFFF">
              <v:path arrowok="t"/>
            </v:shape>
            <v:shape style="position:absolute;left:4962;top:6659;width:0;height:550" coordorigin="4962,6659" coordsize="0,550" path="m4962,6659l4962,7209e" filled="f" stroked="t" strokeweight="2.017pt" strokecolor="#221F20">
              <v:path arrowok="t"/>
            </v:shape>
            <v:shape style="position:absolute;left:5031;top:6669;width:0;height:530" coordorigin="5031,6669" coordsize="0,530" path="m5031,6669l5031,7199e" filled="f" stroked="t" strokeweight="1.016pt" strokecolor="#FFFFFF">
              <v:path arrowok="t"/>
            </v:shape>
            <v:shape style="position:absolute;left:5031;top:6659;width:0;height:550" coordorigin="5031,6659" coordsize="0,550" path="m5031,6659l5031,7209e" filled="f" stroked="t" strokeweight="2.017pt" strokecolor="#221F20">
              <v:path arrowok="t"/>
            </v:shape>
            <v:shape style="position:absolute;left:5077;top:6669;width:0;height:530" coordorigin="5077,6669" coordsize="0,530" path="m5077,6669l5077,7199e" filled="f" stroked="t" strokeweight="1.017pt" strokecolor="#FFFFFF">
              <v:path arrowok="t"/>
            </v:shape>
            <v:shape style="position:absolute;left:5077;top:6659;width:0;height:550" coordorigin="5077,6659" coordsize="0,550" path="m5077,6659l5077,7209e" filled="f" stroked="t" strokeweight="2.017pt" strokecolor="#221F20">
              <v:path arrowok="t"/>
            </v:shape>
            <v:shape style="position:absolute;left:5166;top:6669;width:0;height:530" coordorigin="5166,6669" coordsize="0,530" path="m5166,6669l5166,7199e" filled="f" stroked="t" strokeweight="1.016pt" strokecolor="#FFFFFF">
              <v:path arrowok="t"/>
            </v:shape>
            <v:shape style="position:absolute;left:5166;top:6659;width:0;height:550" coordorigin="5166,6659" coordsize="0,550" path="m5166,6659l5166,7209e" filled="f" stroked="t" strokeweight="2.017pt" strokecolor="#221F20">
              <v:path arrowok="t"/>
            </v:shape>
            <v:shape style="position:absolute;left:5212;top:6669;width:0;height:530" coordorigin="5212,6669" coordsize="0,530" path="m5212,6669l5212,7199e" filled="f" stroked="t" strokeweight="1.017pt" strokecolor="#FFFFFF">
              <v:path arrowok="t"/>
            </v:shape>
            <v:shape style="position:absolute;left:5212;top:6659;width:0;height:550" coordorigin="5212,6659" coordsize="0,550" path="m5212,6659l5212,7209e" filled="f" stroked="t" strokeweight="2.017pt" strokecolor="#221F20">
              <v:path arrowok="t"/>
            </v:shape>
            <v:shape style="position:absolute;left:5281;top:6669;width:0;height:530" coordorigin="5281,6669" coordsize="0,530" path="m5281,6669l5281,7199e" filled="f" stroked="t" strokeweight="1.016pt" strokecolor="#FFFFFF">
              <v:path arrowok="t"/>
            </v:shape>
            <v:shape style="position:absolute;left:5281;top:6659;width:0;height:550" coordorigin="5281,6659" coordsize="0,550" path="m5281,6659l5281,7209e" filled="f" stroked="t" strokeweight="2.017pt" strokecolor="#221F20">
              <v:path arrowok="t"/>
            </v:shape>
            <v:shape style="position:absolute;left:5327;top:6669;width:0;height:530" coordorigin="5327,6669" coordsize="0,530" path="m5327,6669l5327,7199e" filled="f" stroked="t" strokeweight="1.017pt" strokecolor="#FFFFFF">
              <v:path arrowok="t"/>
            </v:shape>
            <v:shape style="position:absolute;left:5327;top:6659;width:0;height:550" coordorigin="5327,6659" coordsize="0,550" path="m5327,6659l5327,7209e" filled="f" stroked="t" strokeweight="2.017pt" strokecolor="#221F20">
              <v:path arrowok="t"/>
            </v:shape>
            <v:shape style="position:absolute;left:5467;top:6669;width:0;height:530" coordorigin="5467,6669" coordsize="0,530" path="m5467,6669l5467,7199e" filled="f" stroked="t" strokeweight="1.016pt" strokecolor="#FFFFFF">
              <v:path arrowok="t"/>
            </v:shape>
            <v:shape style="position:absolute;left:5467;top:6659;width:0;height:550" coordorigin="5467,6659" coordsize="0,550" path="m5467,6659l5467,7209e" filled="f" stroked="t" strokeweight="2.017pt" strokecolor="#221F20">
              <v:path arrowok="t"/>
            </v:shape>
            <v:shape style="position:absolute;left:5514;top:6669;width:0;height:530" coordorigin="5514,6669" coordsize="0,530" path="m5514,6669l5514,7199e" filled="f" stroked="t" strokeweight="1.016pt" strokecolor="#FFFFFF">
              <v:path arrowok="t"/>
            </v:shape>
            <v:shape style="position:absolute;left:5514;top:6659;width:0;height:550" coordorigin="5514,6659" coordsize="0,550" path="m5514,6659l5514,7209e" filled="f" stroked="t" strokeweight="2.017pt" strokecolor="#221F20">
              <v:path arrowok="t"/>
            </v:shape>
            <v:shape style="position:absolute;left:5582;top:6669;width:0;height:530" coordorigin="5582,6669" coordsize="0,530" path="m5582,6669l5582,7199e" filled="f" stroked="t" strokeweight="1.016pt" strokecolor="#FFFFFF">
              <v:path arrowok="t"/>
            </v:shape>
            <v:shape style="position:absolute;left:5582;top:6659;width:0;height:550" coordorigin="5582,6659" coordsize="0,550" path="m5582,6659l5582,7209e" filled="f" stroked="t" strokeweight="2.017pt" strokecolor="#221F20">
              <v:path arrowok="t"/>
            </v:shape>
            <v:shape style="position:absolute;left:5629;top:6669;width:0;height:530" coordorigin="5629,6669" coordsize="0,530" path="m5629,6669l5629,7199e" filled="f" stroked="t" strokeweight="1.017pt" strokecolor="#FFFFFF">
              <v:path arrowok="t"/>
            </v:shape>
            <v:shape style="position:absolute;left:5629;top:6659;width:0;height:550" coordorigin="5629,6659" coordsize="0,550" path="m5629,6659l5629,7209e" filled="f" stroked="t" strokeweight="2.017pt" strokecolor="#221F20">
              <v:path arrowok="t"/>
            </v:shape>
            <v:shape style="position:absolute;left:5717;top:6669;width:0;height:530" coordorigin="5717,6669" coordsize="0,530" path="m5717,6669l5717,7199e" filled="f" stroked="t" strokeweight="1.016pt" strokecolor="#FFFFFF">
              <v:path arrowok="t"/>
            </v:shape>
            <v:shape style="position:absolute;left:5717;top:6659;width:0;height:550" coordorigin="5717,6659" coordsize="0,550" path="m5717,6659l5717,7209e" filled="f" stroked="t" strokeweight="2.017pt" strokecolor="#221F20">
              <v:path arrowok="t"/>
            </v:shape>
            <v:shape style="position:absolute;left:5764;top:6669;width:0;height:530" coordorigin="5764,6669" coordsize="0,530" path="m5764,6669l5764,7199e" filled="f" stroked="t" strokeweight="1.017pt" strokecolor="#FFFFFF">
              <v:path arrowok="t"/>
            </v:shape>
            <v:shape style="position:absolute;left:5764;top:6659;width:0;height:550" coordorigin="5764,6659" coordsize="0,550" path="m5764,6659l5764,7209e" filled="f" stroked="t" strokeweight="2.017pt" strokecolor="#221F20">
              <v:path arrowok="t"/>
            </v:shape>
            <v:shape style="position:absolute;left:5832;top:6669;width:0;height:530" coordorigin="5832,6669" coordsize="0,530" path="m5832,6669l5832,7199e" filled="f" stroked="t" strokeweight="1.016pt" strokecolor="#FFFFFF">
              <v:path arrowok="t"/>
            </v:shape>
            <v:shape style="position:absolute;left:5832;top:6659;width:0;height:550" coordorigin="5832,6659" coordsize="0,550" path="m5832,6659l5832,7209e" filled="f" stroked="t" strokeweight="2.017pt" strokecolor="#221F20">
              <v:path arrowok="t"/>
            </v:shape>
            <v:shape style="position:absolute;left:5879;top:6669;width:0;height:530" coordorigin="5879,6669" coordsize="0,530" path="m5879,6669l5879,7199e" filled="f" stroked="t" strokeweight="1.017pt" strokecolor="#FFFFFF">
              <v:path arrowok="t"/>
            </v:shape>
            <v:shape style="position:absolute;left:5879;top:6659;width:0;height:550" coordorigin="5879,6659" coordsize="0,550" path="m5879,6659l5879,7209e" filled="f" stroked="t" strokeweight="2.017pt" strokecolor="#221F20">
              <v:path arrowok="t"/>
            </v:shape>
            <v:shape style="position:absolute;left:6603;top:6669;width:0;height:530" coordorigin="6603,6669" coordsize="0,530" path="m6603,6669l6603,7199e" filled="f" stroked="t" strokeweight="1.016pt" strokecolor="#FFFFFF">
              <v:path arrowok="t"/>
            </v:shape>
            <v:shape style="position:absolute;left:6603;top:6659;width:0;height:550" coordorigin="6603,6659" coordsize="0,550" path="m6603,6659l6603,7209e" filled="f" stroked="t" strokeweight="2.017pt" strokecolor="#221F20">
              <v:path arrowok="t"/>
            </v:shape>
            <v:shape style="position:absolute;left:6650;top:6669;width:0;height:530" coordorigin="6650,6669" coordsize="0,530" path="m6650,6669l6650,7199e" filled="f" stroked="t" strokeweight="1.016pt" strokecolor="#FFFFFF">
              <v:path arrowok="t"/>
            </v:shape>
            <v:shape style="position:absolute;left:6650;top:6659;width:0;height:550" coordorigin="6650,6659" coordsize="0,550" path="m6650,6659l6650,7209e" filled="f" stroked="t" strokeweight="2.017pt" strokecolor="#221F20">
              <v:path arrowok="t"/>
            </v:shape>
            <v:shape style="position:absolute;left:6718;top:6669;width:0;height:530" coordorigin="6718,6669" coordsize="0,530" path="m6718,6669l6718,7199e" filled="f" stroked="t" strokeweight="1.016pt" strokecolor="#FFFFFF">
              <v:path arrowok="t"/>
            </v:shape>
            <v:shape style="position:absolute;left:6718;top:6659;width:0;height:550" coordorigin="6718,6659" coordsize="0,550" path="m6718,6659l6718,7209e" filled="f" stroked="t" strokeweight="2.017pt" strokecolor="#221F20">
              <v:path arrowok="t"/>
            </v:shape>
            <v:shape style="position:absolute;left:6765;top:6669;width:0;height:530" coordorigin="6765,6669" coordsize="0,530" path="m6765,6669l6765,7199e" filled="f" stroked="t" strokeweight="1.016pt" strokecolor="#FFFFFF">
              <v:path arrowok="t"/>
            </v:shape>
            <v:shape style="position:absolute;left:6765;top:6659;width:0;height:550" coordorigin="6765,6659" coordsize="0,550" path="m6765,6659l6765,7209e" filled="f" stroked="t" strokeweight="2.017pt" strokecolor="#221F20">
              <v:path arrowok="t"/>
            </v:shape>
            <v:shape style="position:absolute;left:6853;top:6669;width:0;height:530" coordorigin="6853,6669" coordsize="0,530" path="m6853,6669l6853,7199e" filled="f" stroked="t" strokeweight="1.016pt" strokecolor="#FFFFFF">
              <v:path arrowok="t"/>
            </v:shape>
            <v:shape style="position:absolute;left:6853;top:6659;width:0;height:550" coordorigin="6853,6659" coordsize="0,550" path="m6853,6659l6853,7209e" filled="f" stroked="t" strokeweight="2.017pt" strokecolor="#221F20">
              <v:path arrowok="t"/>
            </v:shape>
            <v:shape style="position:absolute;left:6900;top:6669;width:0;height:530" coordorigin="6900,6669" coordsize="0,530" path="m6900,6669l6900,7199e" filled="f" stroked="t" strokeweight="1.016pt" strokecolor="#FFFFFF">
              <v:path arrowok="t"/>
            </v:shape>
            <v:shape style="position:absolute;left:6900;top:6659;width:0;height:550" coordorigin="6900,6659" coordsize="0,550" path="m6900,6659l6900,7209e" filled="f" stroked="t" strokeweight="2.017pt" strokecolor="#221F20">
              <v:path arrowok="t"/>
            </v:shape>
            <v:shape style="position:absolute;left:6968;top:6669;width:0;height:530" coordorigin="6968,6669" coordsize="0,530" path="m6968,6669l6968,7199e" filled="f" stroked="t" strokeweight="1.016pt" strokecolor="#FFFFFF">
              <v:path arrowok="t"/>
            </v:shape>
            <v:shape style="position:absolute;left:6968;top:6659;width:0;height:550" coordorigin="6968,6659" coordsize="0,550" path="m6968,6659l6968,7209e" filled="f" stroked="t" strokeweight="2.017pt" strokecolor="#221F20">
              <v:path arrowok="t"/>
            </v:shape>
            <v:shape style="position:absolute;left:7015;top:6669;width:0;height:530" coordorigin="7015,6669" coordsize="0,530" path="m7015,6669l7015,7199e" filled="f" stroked="t" strokeweight="1.017pt" strokecolor="#FFFFFF">
              <v:path arrowok="t"/>
            </v:shape>
            <v:shape style="position:absolute;left:7015;top:6659;width:0;height:550" coordorigin="7015,6659" coordsize="0,550" path="m7015,6659l7015,7209e" filled="f" stroked="t" strokeweight="2.017pt" strokecolor="#221F20">
              <v:path arrowok="t"/>
            </v:shape>
            <v:shape style="position:absolute;left:7155;top:6669;width:0;height:530" coordorigin="7155,6669" coordsize="0,530" path="m7155,6669l7155,7199e" filled="f" stroked="t" strokeweight="1.016pt" strokecolor="#FFFFFF">
              <v:path arrowok="t"/>
            </v:shape>
            <v:shape style="position:absolute;left:7155;top:6659;width:0;height:550" coordorigin="7155,6659" coordsize="0,550" path="m7155,6659l7155,7209e" filled="f" stroked="t" strokeweight="2.017pt" strokecolor="#221F20">
              <v:path arrowok="t"/>
            </v:shape>
            <v:shape style="position:absolute;left:7201;top:6669;width:0;height:530" coordorigin="7201,6669" coordsize="0,530" path="m7201,6669l7201,7199e" filled="f" stroked="t" strokeweight="1.016pt" strokecolor="#FFFFFF">
              <v:path arrowok="t"/>
            </v:shape>
            <v:shape style="position:absolute;left:7201;top:6659;width:0;height:550" coordorigin="7201,6659" coordsize="0,550" path="m7201,6659l7201,7209e" filled="f" stroked="t" strokeweight="2.017pt" strokecolor="#221F20">
              <v:path arrowok="t"/>
            </v:shape>
            <v:shape style="position:absolute;left:7270;top:6669;width:0;height:530" coordorigin="7270,6669" coordsize="0,530" path="m7270,6669l7270,7199e" filled="f" stroked="t" strokeweight="1.016pt" strokecolor="#FFFFFF">
              <v:path arrowok="t"/>
            </v:shape>
            <v:shape style="position:absolute;left:7270;top:6659;width:0;height:550" coordorigin="7270,6659" coordsize="0,550" path="m7270,6659l7270,7209e" filled="f" stroked="t" strokeweight="2.017pt" strokecolor="#221F20">
              <v:path arrowok="t"/>
            </v:shape>
            <v:shape style="position:absolute;left:7316;top:6669;width:0;height:530" coordorigin="7316,6669" coordsize="0,530" path="m7316,6669l7316,7199e" filled="f" stroked="t" strokeweight="1.016pt" strokecolor="#FFFFFF">
              <v:path arrowok="t"/>
            </v:shape>
            <v:shape style="position:absolute;left:7316;top:6659;width:0;height:550" coordorigin="7316,6659" coordsize="0,550" path="m7316,6659l7316,7209e" filled="f" stroked="t" strokeweight="2.017pt" strokecolor="#221F20">
              <v:path arrowok="t"/>
            </v:shape>
            <v:shape style="position:absolute;left:7405;top:6669;width:0;height:530" coordorigin="7405,6669" coordsize="0,530" path="m7405,6669l7405,7199e" filled="f" stroked="t" strokeweight="1.016pt" strokecolor="#FFFFFF">
              <v:path arrowok="t"/>
            </v:shape>
            <v:shape style="position:absolute;left:7405;top:6659;width:0;height:550" coordorigin="7405,6659" coordsize="0,550" path="m7405,6659l7405,7209e" filled="f" stroked="t" strokeweight="2.017pt" strokecolor="#221F20">
              <v:path arrowok="t"/>
            </v:shape>
            <v:shape style="position:absolute;left:7451;top:6669;width:0;height:530" coordorigin="7451,6669" coordsize="0,530" path="m7451,6669l7451,7199e" filled="f" stroked="t" strokeweight="1.016pt" strokecolor="#FFFFFF">
              <v:path arrowok="t"/>
            </v:shape>
            <v:shape style="position:absolute;left:7451;top:6659;width:0;height:550" coordorigin="7451,6659" coordsize="0,550" path="m7451,6659l7451,7209e" filled="f" stroked="t" strokeweight="2.017pt" strokecolor="#221F20">
              <v:path arrowok="t"/>
            </v:shape>
            <v:shape style="position:absolute;left:7520;top:6669;width:0;height:530" coordorigin="7520,6669" coordsize="0,530" path="m7520,6669l7520,7199e" filled="f" stroked="t" strokeweight="1.016pt" strokecolor="#FFFFFF">
              <v:path arrowok="t"/>
            </v:shape>
            <v:shape style="position:absolute;left:7520;top:6659;width:0;height:550" coordorigin="7520,6659" coordsize="0,550" path="m7520,6659l7520,7209e" filled="f" stroked="t" strokeweight="2.017pt" strokecolor="#221F20">
              <v:path arrowok="t"/>
            </v:shape>
            <v:shape style="position:absolute;left:7566;top:6669;width:0;height:530" coordorigin="7566,6669" coordsize="0,530" path="m7566,6669l7566,7199e" filled="f" stroked="t" strokeweight="1.017pt" strokecolor="#FFFFFF">
              <v:path arrowok="t"/>
            </v:shape>
            <v:shape style="position:absolute;left:7566;top:6659;width:0;height:550" coordorigin="7566,6659" coordsize="0,550" path="m7566,6659l7566,7209e" filled="f" stroked="t" strokeweight="2.017pt" strokecolor="#221F20">
              <v:path arrowok="t"/>
            </v:shape>
            <v:shape style="position:absolute;left:7803;top:6669;width:0;height:530" coordorigin="7803,6669" coordsize="0,530" path="m7803,6669l7803,7199e" filled="f" stroked="t" strokeweight="1.016pt" strokecolor="#FFFFFF">
              <v:path arrowok="t"/>
            </v:shape>
            <v:shape style="position:absolute;left:7803;top:6659;width:0;height:550" coordorigin="7803,6659" coordsize="0,550" path="m7803,6659l7803,7209e" filled="f" stroked="t" strokeweight="2.017pt" strokecolor="#221F20">
              <v:path arrowok="t"/>
            </v:shape>
            <v:shape style="position:absolute;left:7850;top:6669;width:0;height:530" coordorigin="7850,6669" coordsize="0,530" path="m7850,6669l7850,7199e" filled="f" stroked="t" strokeweight="1.016pt" strokecolor="#FFFFFF">
              <v:path arrowok="t"/>
            </v:shape>
            <v:shape style="position:absolute;left:7850;top:6659;width:0;height:550" coordorigin="7850,6659" coordsize="0,550" path="m7850,6659l7850,7209e" filled="f" stroked="t" strokeweight="2.017pt" strokecolor="#221F20">
              <v:path arrowok="t"/>
            </v:shape>
            <v:shape style="position:absolute;left:7918;top:6669;width:0;height:530" coordorigin="7918,6669" coordsize="0,530" path="m7918,6669l7918,7199e" filled="f" stroked="t" strokeweight="1.016pt" strokecolor="#FFFFFF">
              <v:path arrowok="t"/>
            </v:shape>
            <v:shape style="position:absolute;left:7918;top:6659;width:0;height:550" coordorigin="7918,6659" coordsize="0,550" path="m7918,6659l7918,7209e" filled="f" stroked="t" strokeweight="2.017pt" strokecolor="#221F20">
              <v:path arrowok="t"/>
            </v:shape>
            <v:shape style="position:absolute;left:7965;top:6669;width:0;height:530" coordorigin="7965,6669" coordsize="0,530" path="m7965,6669l7965,7199e" filled="f" stroked="t" strokeweight="1.017pt" strokecolor="#FFFFFF">
              <v:path arrowok="t"/>
            </v:shape>
            <v:shape style="position:absolute;left:7965;top:6659;width:0;height:550" coordorigin="7965,6659" coordsize="0,550" path="m7965,6659l7965,7209e" filled="f" stroked="t" strokeweight="2.017pt" strokecolor="#221F20">
              <v:path arrowok="t"/>
            </v:shape>
            <v:shape style="position:absolute;left:8053;top:6669;width:0;height:530" coordorigin="8053,6669" coordsize="0,530" path="m8053,6669l8053,7199e" filled="f" stroked="t" strokeweight="1.016pt" strokecolor="#FFFFFF">
              <v:path arrowok="t"/>
            </v:shape>
            <v:shape style="position:absolute;left:8053;top:6659;width:0;height:550" coordorigin="8053,6659" coordsize="0,550" path="m8053,6659l8053,7209e" filled="f" stroked="t" strokeweight="2.017pt" strokecolor="#221F20">
              <v:path arrowok="t"/>
            </v:shape>
            <v:shape style="position:absolute;left:8100;top:6669;width:0;height:530" coordorigin="8100,6669" coordsize="0,530" path="m8100,6669l8100,7199e" filled="f" stroked="t" strokeweight="1.017pt" strokecolor="#FFFFFF">
              <v:path arrowok="t"/>
            </v:shape>
            <v:shape style="position:absolute;left:8100;top:6659;width:0;height:550" coordorigin="8100,6659" coordsize="0,550" path="m8100,6659l8100,7209e" filled="f" stroked="t" strokeweight="2.017pt" strokecolor="#221F20">
              <v:path arrowok="t"/>
            </v:shape>
            <v:shape style="position:absolute;left:8168;top:6669;width:0;height:530" coordorigin="8168,6669" coordsize="0,530" path="m8168,6669l8168,7199e" filled="f" stroked="t" strokeweight="1.016pt" strokecolor="#FFFFFF">
              <v:path arrowok="t"/>
            </v:shape>
            <v:shape style="position:absolute;left:8168;top:6659;width:0;height:550" coordorigin="8168,6659" coordsize="0,550" path="m8168,6659l8168,7209e" filled="f" stroked="t" strokeweight="2.017pt" strokecolor="#221F20">
              <v:path arrowok="t"/>
            </v:shape>
            <v:shape style="position:absolute;left:8215;top:6669;width:0;height:530" coordorigin="8215,6669" coordsize="0,530" path="m8215,6669l8215,7199e" filled="f" stroked="t" strokeweight="1.017pt" strokecolor="#FFFFFF">
              <v:path arrowok="t"/>
            </v:shape>
            <v:shape style="position:absolute;left:8215;top:6659;width:0;height:550" coordorigin="8215,6659" coordsize="0,550" path="m8215,6659l8215,7209e" filled="f" stroked="t" strokeweight="2.017pt" strokecolor="#221F20">
              <v:path arrowok="t"/>
            </v:shape>
            <v:shape style="position:absolute;left:8355;top:6669;width:0;height:530" coordorigin="8355,6669" coordsize="0,530" path="m8355,6669l8355,7199e" filled="f" stroked="t" strokeweight="1.016pt" strokecolor="#FFFFFF">
              <v:path arrowok="t"/>
            </v:shape>
            <v:shape style="position:absolute;left:8355;top:6659;width:0;height:550" coordorigin="8355,6659" coordsize="0,550" path="m8355,6659l8355,7209e" filled="f" stroked="t" strokeweight="2.017pt" strokecolor="#221F20">
              <v:path arrowok="t"/>
            </v:shape>
            <v:shape style="position:absolute;left:8401;top:6669;width:0;height:530" coordorigin="8401,6669" coordsize="0,530" path="m8401,6669l8401,7199e" filled="f" stroked="t" strokeweight="1.016pt" strokecolor="#FFFFFF">
              <v:path arrowok="t"/>
            </v:shape>
            <v:shape style="position:absolute;left:8401;top:6659;width:0;height:550" coordorigin="8401,6659" coordsize="0,550" path="m8401,6659l8401,7209e" filled="f" stroked="t" strokeweight="2.017pt" strokecolor="#221F20">
              <v:path arrowok="t"/>
            </v:shape>
            <v:shape style="position:absolute;left:8470;top:6669;width:0;height:530" coordorigin="8470,6669" coordsize="0,530" path="m8470,6669l8470,7199e" filled="f" stroked="t" strokeweight="1.016pt" strokecolor="#FFFFFF">
              <v:path arrowok="t"/>
            </v:shape>
            <v:shape style="position:absolute;left:8470;top:6659;width:0;height:550" coordorigin="8470,6659" coordsize="0,550" path="m8470,6659l8470,7209e" filled="f" stroked="t" strokeweight="2.017pt" strokecolor="#221F20">
              <v:path arrowok="t"/>
            </v:shape>
            <v:shape style="position:absolute;left:8516;top:6669;width:0;height:530" coordorigin="8516,6669" coordsize="0,530" path="m8516,6669l8516,7199e" filled="f" stroked="t" strokeweight="1.017pt" strokecolor="#FFFFFF">
              <v:path arrowok="t"/>
            </v:shape>
            <v:shape style="position:absolute;left:8516;top:6659;width:0;height:550" coordorigin="8516,6659" coordsize="0,550" path="m8516,6659l8516,7209e" filled="f" stroked="t" strokeweight="2.017pt" strokecolor="#221F20">
              <v:path arrowok="t"/>
            </v:shape>
            <v:shape style="position:absolute;left:8605;top:6669;width:0;height:530" coordorigin="8605,6669" coordsize="0,530" path="m8605,6669l8605,7199e" filled="f" stroked="t" strokeweight="1.016pt" strokecolor="#FFFFFF">
              <v:path arrowok="t"/>
            </v:shape>
            <v:shape style="position:absolute;left:8605;top:6659;width:0;height:550" coordorigin="8605,6659" coordsize="0,550" path="m8605,6659l8605,7209e" filled="f" stroked="t" strokeweight="2.017pt" strokecolor="#221F20">
              <v:path arrowok="t"/>
            </v:shape>
            <v:shape style="position:absolute;left:8651;top:6669;width:0;height:530" coordorigin="8651,6669" coordsize="0,530" path="m8651,6669l8651,7199e" filled="f" stroked="t" strokeweight="1.017pt" strokecolor="#FFFFFF">
              <v:path arrowok="t"/>
            </v:shape>
            <v:shape style="position:absolute;left:8651;top:6659;width:0;height:550" coordorigin="8651,6659" coordsize="0,550" path="m8651,6659l8651,7209e" filled="f" stroked="t" strokeweight="2.017pt" strokecolor="#221F20">
              <v:path arrowok="t"/>
            </v:shape>
            <v:shape style="position:absolute;left:8720;top:6669;width:0;height:530" coordorigin="8720,6669" coordsize="0,530" path="m8720,6669l8720,7199e" filled="f" stroked="t" strokeweight="1.016pt" strokecolor="#FFFFFF">
              <v:path arrowok="t"/>
            </v:shape>
            <v:shape style="position:absolute;left:8720;top:6659;width:0;height:550" coordorigin="8720,6659" coordsize="0,550" path="m8720,6659l8720,7209e" filled="f" stroked="t" strokeweight="2.017pt" strokecolor="#221F20">
              <v:path arrowok="t"/>
            </v:shape>
            <v:shape style="position:absolute;left:8766;top:6669;width:0;height:530" coordorigin="8766,6669" coordsize="0,530" path="m8766,6669l8766,7199e" filled="f" stroked="t" strokeweight="1.017pt" strokecolor="#FFFFFF">
              <v:path arrowok="t"/>
            </v:shape>
            <v:shape style="position:absolute;left:8766;top:6659;width:0;height:550" coordorigin="8766,6659" coordsize="0,550" path="m8766,6659l8766,7209e" filled="f" stroked="t" strokeweight="2.017pt" strokecolor="#221F20">
              <v:path arrowok="t"/>
            </v:shape>
            <v:shape style="position:absolute;left:9332;top:6669;width:0;height:530" coordorigin="9332,6669" coordsize="0,530" path="m9332,6669l9332,7199e" filled="f" stroked="t" strokeweight="1.017pt" strokecolor="#FFFFFF">
              <v:path arrowok="t"/>
            </v:shape>
            <v:shape style="position:absolute;left:9332;top:6659;width:0;height:550" coordorigin="9332,6659" coordsize="0,550" path="m9332,6659l9332,7209e" filled="f" stroked="t" strokeweight="2.017pt" strokecolor="#221F20">
              <v:path arrowok="t"/>
            </v:shape>
            <v:shape style="position:absolute;left:9379;top:6669;width:0;height:530" coordorigin="9379,6669" coordsize="0,530" path="m9379,6669l9379,7199e" filled="f" stroked="t" strokeweight="1.016pt" strokecolor="#FFFFFF">
              <v:path arrowok="t"/>
            </v:shape>
            <v:shape style="position:absolute;left:9379;top:6659;width:0;height:550" coordorigin="9379,6659" coordsize="0,550" path="m9379,6659l9379,7209e" filled="f" stroked="t" strokeweight="2.017pt" strokecolor="#221F20">
              <v:path arrowok="t"/>
            </v:shape>
            <v:shape style="position:absolute;left:9447;top:6669;width:0;height:530" coordorigin="9447,6669" coordsize="0,530" path="m9447,6669l9447,7199e" filled="f" stroked="t" strokeweight="1.017pt" strokecolor="#FFFFFF">
              <v:path arrowok="t"/>
            </v:shape>
            <v:shape style="position:absolute;left:9447;top:6659;width:0;height:550" coordorigin="9447,6659" coordsize="0,550" path="m9447,6659l9447,7209e" filled="f" stroked="t" strokeweight="2.017pt" strokecolor="#221F20">
              <v:path arrowok="t"/>
            </v:shape>
            <v:shape style="position:absolute;left:9494;top:6669;width:0;height:530" coordorigin="9494,6669" coordsize="0,530" path="m9494,6669l9494,7199e" filled="f" stroked="t" strokeweight="1.016pt" strokecolor="#FFFFFF">
              <v:path arrowok="t"/>
            </v:shape>
            <v:shape style="position:absolute;left:9494;top:6659;width:0;height:550" coordorigin="9494,6659" coordsize="0,550" path="m9494,6659l9494,7209e" filled="f" stroked="t" strokeweight="2.017pt" strokecolor="#221F20">
              <v:path arrowok="t"/>
            </v:shape>
            <v:shape style="position:absolute;left:9582;top:6669;width:0;height:530" coordorigin="9582,6669" coordsize="0,530" path="m9582,6669l9582,7199e" filled="f" stroked="t" strokeweight="1.017pt" strokecolor="#FFFFFF">
              <v:path arrowok="t"/>
            </v:shape>
            <v:shape style="position:absolute;left:9582;top:6659;width:0;height:550" coordorigin="9582,6659" coordsize="0,550" path="m9582,6659l9582,7209e" filled="f" stroked="t" strokeweight="2.017pt" strokecolor="#221F20">
              <v:path arrowok="t"/>
            </v:shape>
            <v:shape style="position:absolute;left:9629;top:6669;width:0;height:530" coordorigin="9629,6669" coordsize="0,530" path="m9629,6669l9629,7199e" filled="f" stroked="t" strokeweight="1.016pt" strokecolor="#FFFFFF">
              <v:path arrowok="t"/>
            </v:shape>
            <v:shape style="position:absolute;left:9629;top:6659;width:0;height:550" coordorigin="9629,6659" coordsize="0,550" path="m9629,6659l9629,7209e" filled="f" stroked="t" strokeweight="2.017pt" strokecolor="#221F20">
              <v:path arrowok="t"/>
            </v:shape>
            <v:shape style="position:absolute;left:9697;top:6669;width:0;height:530" coordorigin="9697,6669" coordsize="0,530" path="m9697,6669l9697,7199e" filled="f" stroked="t" strokeweight="1.016pt" strokecolor="#FFFFFF">
              <v:path arrowok="t"/>
            </v:shape>
            <v:shape style="position:absolute;left:9697;top:6659;width:0;height:550" coordorigin="9697,6659" coordsize="0,550" path="m9697,6659l9697,7209e" filled="f" stroked="t" strokeweight="2.017pt" strokecolor="#221F20">
              <v:path arrowok="t"/>
            </v:shape>
            <v:shape style="position:absolute;left:9744;top:6669;width:0;height:530" coordorigin="9744,6669" coordsize="0,530" path="m9744,6669l9744,7199e" filled="f" stroked="t" strokeweight="1.016pt" strokecolor="#FFFFFF">
              <v:path arrowok="t"/>
            </v:shape>
            <v:shape style="position:absolute;left:9744;top:6659;width:0;height:550" coordorigin="9744,6659" coordsize="0,550" path="m9744,6659l9744,7209e" filled="f" stroked="t" strokeweight="2.017pt" strokecolor="#221F20">
              <v:path arrowok="t"/>
            </v:shape>
            <v:shape style="position:absolute;left:9884;top:6669;width:0;height:530" coordorigin="9884,6669" coordsize="0,530" path="m9884,6669l9884,7199e" filled="f" stroked="t" strokeweight="1.017pt" strokecolor="#FFFFFF">
              <v:path arrowok="t"/>
            </v:shape>
            <v:shape style="position:absolute;left:9884;top:6659;width:0;height:550" coordorigin="9884,6659" coordsize="0,550" path="m9884,6659l9884,7209e" filled="f" stroked="t" strokeweight="2.017pt" strokecolor="#221F20">
              <v:path arrowok="t"/>
            </v:shape>
            <v:shape style="position:absolute;left:9930;top:6669;width:0;height:530" coordorigin="9930,6669" coordsize="0,530" path="m9930,6669l9930,7199e" filled="f" stroked="t" strokeweight="1.016pt" strokecolor="#FFFFFF">
              <v:path arrowok="t"/>
            </v:shape>
            <v:shape style="position:absolute;left:9930;top:6659;width:0;height:550" coordorigin="9930,6659" coordsize="0,550" path="m9930,6659l9930,7209e" filled="f" stroked="t" strokeweight="2.017pt" strokecolor="#221F20">
              <v:path arrowok="t"/>
            </v:shape>
            <v:shape style="position:absolute;left:9999;top:6669;width:0;height:530" coordorigin="9999,6669" coordsize="0,530" path="m9999,6669l9999,7199e" filled="f" stroked="t" strokeweight="1.017pt" strokecolor="#FFFFFF">
              <v:path arrowok="t"/>
            </v:shape>
            <v:shape style="position:absolute;left:9999;top:6659;width:0;height:550" coordorigin="9999,6659" coordsize="0,550" path="m9999,6659l9999,7209e" filled="f" stroked="t" strokeweight="2.017pt" strokecolor="#221F20">
              <v:path arrowok="t"/>
            </v:shape>
            <v:shape style="position:absolute;left:10045;top:6669;width:0;height:530" coordorigin="10045,6669" coordsize="0,530" path="m10045,6669l10045,7199e" filled="f" stroked="t" strokeweight="1.016pt" strokecolor="#FFFFFF">
              <v:path arrowok="t"/>
            </v:shape>
            <v:shape style="position:absolute;left:10045;top:6659;width:0;height:550" coordorigin="10045,6659" coordsize="0,550" path="m10045,6659l10045,7209e" filled="f" stroked="t" strokeweight="2.017pt" strokecolor="#221F20">
              <v:path arrowok="t"/>
            </v:shape>
            <v:shape style="position:absolute;left:10134;top:6669;width:0;height:530" coordorigin="10134,6669" coordsize="0,530" path="m10134,6669l10134,7199e" filled="f" stroked="t" strokeweight="1.017pt" strokecolor="#FFFFFF">
              <v:path arrowok="t"/>
            </v:shape>
            <v:shape style="position:absolute;left:10134;top:6659;width:0;height:550" coordorigin="10134,6659" coordsize="0,550" path="m10134,6659l10134,7209e" filled="f" stroked="t" strokeweight="2.017pt" strokecolor="#221F20">
              <v:path arrowok="t"/>
            </v:shape>
            <v:shape style="position:absolute;left:10180;top:6669;width:0;height:530" coordorigin="10180,6669" coordsize="0,530" path="m10180,6669l10180,7199e" filled="f" stroked="t" strokeweight="1.016pt" strokecolor="#FFFFFF">
              <v:path arrowok="t"/>
            </v:shape>
            <v:shape style="position:absolute;left:10180;top:6659;width:0;height:550" coordorigin="10180,6659" coordsize="0,550" path="m10180,6659l10180,7209e" filled="f" stroked="t" strokeweight="2.017pt" strokecolor="#221F20">
              <v:path arrowok="t"/>
            </v:shape>
            <v:shape style="position:absolute;left:10249;top:6669;width:0;height:530" coordorigin="10249,6669" coordsize="0,530" path="m10249,6669l10249,7199e" filled="f" stroked="t" strokeweight="1.016pt" strokecolor="#FFFFFF">
              <v:path arrowok="t"/>
            </v:shape>
            <v:shape style="position:absolute;left:10249;top:6659;width:0;height:550" coordorigin="10249,6659" coordsize="0,550" path="m10249,6659l10249,7209e" filled="f" stroked="t" strokeweight="2.017pt" strokecolor="#221F20">
              <v:path arrowok="t"/>
            </v:shape>
            <v:shape style="position:absolute;left:10295;top:6669;width:0;height:530" coordorigin="10295,6669" coordsize="0,530" path="m10295,6669l10295,7199e" filled="f" stroked="t" strokeweight="1.016pt" strokecolor="#FFFFFF">
              <v:path arrowok="t"/>
            </v:shape>
            <v:shape style="position:absolute;left:10295;top:6659;width:0;height:550" coordorigin="10295,6659" coordsize="0,550" path="m10295,6659l10295,7209e" filled="f" stroked="t" strokeweight="2.017pt" strokecolor="#221F20">
              <v:path arrowok="t"/>
            </v:shape>
            <v:shape style="position:absolute;left:10532;top:6669;width:0;height:530" coordorigin="10532,6669" coordsize="0,530" path="m10532,6669l10532,7199e" filled="f" stroked="t" strokeweight="1.017pt" strokecolor="#FFFFFF">
              <v:path arrowok="t"/>
            </v:shape>
            <v:shape style="position:absolute;left:10532;top:6659;width:0;height:550" coordorigin="10532,6659" coordsize="0,550" path="m10532,6659l10532,7209e" filled="f" stroked="t" strokeweight="2.017pt" strokecolor="#221F20">
              <v:path arrowok="t"/>
            </v:shape>
            <v:shape style="position:absolute;left:10579;top:6669;width:0;height:530" coordorigin="10579,6669" coordsize="0,530" path="m10579,6669l10579,7199e" filled="f" stroked="t" strokeweight="1.016pt" strokecolor="#FFFFFF">
              <v:path arrowok="t"/>
            </v:shape>
            <v:shape style="position:absolute;left:10579;top:6659;width:0;height:550" coordorigin="10579,6659" coordsize="0,550" path="m10579,6659l10579,7209e" filled="f" stroked="t" strokeweight="2.017pt" strokecolor="#221F20">
              <v:path arrowok="t"/>
            </v:shape>
            <v:shape style="position:absolute;left:10647;top:6669;width:0;height:530" coordorigin="10647,6669" coordsize="0,530" path="m10647,6669l10647,7199e" filled="f" stroked="t" strokeweight="1.016pt" strokecolor="#FFFFFF">
              <v:path arrowok="t"/>
            </v:shape>
            <v:shape style="position:absolute;left:10647;top:6659;width:0;height:550" coordorigin="10647,6659" coordsize="0,550" path="m10647,6659l10647,7209e" filled="f" stroked="t" strokeweight="2.017pt" strokecolor="#221F20">
              <v:path arrowok="t"/>
            </v:shape>
            <v:shape style="position:absolute;left:10694;top:6669;width:0;height:530" coordorigin="10694,6669" coordsize="0,530" path="m10694,6669l10694,7199e" filled="f" stroked="t" strokeweight="1.016pt" strokecolor="#FFFFFF">
              <v:path arrowok="t"/>
            </v:shape>
            <v:shape style="position:absolute;left:10694;top:6659;width:0;height:550" coordorigin="10694,6659" coordsize="0,550" path="m10694,6659l10694,7209e" filled="f" stroked="t" strokeweight="2.017pt" strokecolor="#221F20">
              <v:path arrowok="t"/>
            </v:shape>
            <v:shape style="position:absolute;left:10782;top:6669;width:0;height:530" coordorigin="10782,6669" coordsize="0,530" path="m10782,6669l10782,7199e" filled="f" stroked="t" strokeweight="1.016pt" strokecolor="#FFFFFF">
              <v:path arrowok="t"/>
            </v:shape>
            <v:shape style="position:absolute;left:10782;top:6659;width:0;height:550" coordorigin="10782,6659" coordsize="0,550" path="m10782,6659l10782,7209e" filled="f" stroked="t" strokeweight="2.017pt" strokecolor="#221F20">
              <v:path arrowok="t"/>
            </v:shape>
            <v:shape style="position:absolute;left:10829;top:6669;width:0;height:530" coordorigin="10829,6669" coordsize="0,530" path="m10829,6669l10829,7199e" filled="f" stroked="t" strokeweight="1.016pt" strokecolor="#FFFFFF">
              <v:path arrowok="t"/>
            </v:shape>
            <v:shape style="position:absolute;left:10829;top:6659;width:0;height:550" coordorigin="10829,6659" coordsize="0,550" path="m10829,6659l10829,7209e" filled="f" stroked="t" strokeweight="2.017pt" strokecolor="#221F20">
              <v:path arrowok="t"/>
            </v:shape>
            <v:shape style="position:absolute;left:10897;top:6669;width:0;height:530" coordorigin="10897,6669" coordsize="0,530" path="m10897,6669l10897,7199e" filled="f" stroked="t" strokeweight="1.016pt" strokecolor="#FFFFFF">
              <v:path arrowok="t"/>
            </v:shape>
            <v:shape style="position:absolute;left:10897;top:6659;width:0;height:550" coordorigin="10897,6659" coordsize="0,550" path="m10897,6659l10897,7209e" filled="f" stroked="t" strokeweight="2.017pt" strokecolor="#221F20">
              <v:path arrowok="t"/>
            </v:shape>
            <v:shape style="position:absolute;left:10944;top:6669;width:0;height:530" coordorigin="10944,6669" coordsize="0,530" path="m10944,6669l10944,7199e" filled="f" stroked="t" strokeweight="1.016pt" strokecolor="#FFFFFF">
              <v:path arrowok="t"/>
            </v:shape>
            <v:shape style="position:absolute;left:10944;top:6659;width:0;height:550" coordorigin="10944,6659" coordsize="0,550" path="m10944,6659l10944,7209e" filled="f" stroked="t" strokeweight="2.017pt" strokecolor="#221F20">
              <v:path arrowok="t"/>
            </v:shape>
            <v:shape style="position:absolute;left:11084;top:6669;width:0;height:530" coordorigin="11084,6669" coordsize="0,530" path="m11084,6669l11084,7199e" filled="f" stroked="t" strokeweight="1.016pt" strokecolor="#FFFFFF">
              <v:path arrowok="t"/>
            </v:shape>
            <v:shape style="position:absolute;left:11084;top:6659;width:0;height:550" coordorigin="11084,6659" coordsize="0,550" path="m11084,6659l11084,7209e" filled="f" stroked="t" strokeweight="2.017pt" strokecolor="#221F20">
              <v:path arrowok="t"/>
            </v:shape>
            <v:shape style="position:absolute;left:11130;top:6669;width:0;height:530" coordorigin="11130,6669" coordsize="0,530" path="m11130,6669l11130,7199e" filled="f" stroked="t" strokeweight="1.016pt" strokecolor="#FFFFFF">
              <v:path arrowok="t"/>
            </v:shape>
            <v:shape style="position:absolute;left:11130;top:6659;width:0;height:550" coordorigin="11130,6659" coordsize="0,550" path="m11130,6659l11130,7209e" filled="f" stroked="t" strokeweight="2.017pt" strokecolor="#221F20">
              <v:path arrowok="t"/>
            </v:shape>
            <v:shape style="position:absolute;left:11199;top:6669;width:0;height:530" coordorigin="11199,6669" coordsize="0,530" path="m11199,6669l11199,7199e" filled="f" stroked="t" strokeweight="1.016pt" strokecolor="#FFFFFF">
              <v:path arrowok="t"/>
            </v:shape>
            <v:shape style="position:absolute;left:11199;top:6659;width:0;height:550" coordorigin="11199,6659" coordsize="0,550" path="m11199,6659l11199,7209e" filled="f" stroked="t" strokeweight="2.017pt" strokecolor="#221F20">
              <v:path arrowok="t"/>
            </v:shape>
            <v:shape style="position:absolute;left:11245;top:6669;width:0;height:530" coordorigin="11245,6669" coordsize="0,530" path="m11245,6669l11245,7199e" filled="f" stroked="t" strokeweight="1.016pt" strokecolor="#FFFFFF">
              <v:path arrowok="t"/>
            </v:shape>
            <v:shape style="position:absolute;left:11245;top:6659;width:0;height:550" coordorigin="11245,6659" coordsize="0,550" path="m11245,6659l11245,7209e" filled="f" stroked="t" strokeweight="2.017pt" strokecolor="#221F20">
              <v:path arrowok="t"/>
            </v:shape>
            <v:shape style="position:absolute;left:11334;top:6669;width:0;height:530" coordorigin="11334,6669" coordsize="0,530" path="m11334,6669l11334,7199e" filled="f" stroked="t" strokeweight="1.016pt" strokecolor="#FFFFFF">
              <v:path arrowok="t"/>
            </v:shape>
            <v:shape style="position:absolute;left:11334;top:6659;width:0;height:550" coordorigin="11334,6659" coordsize="0,550" path="m11334,6659l11334,7209e" filled="f" stroked="t" strokeweight="2.017pt" strokecolor="#221F20">
              <v:path arrowok="t"/>
            </v:shape>
            <v:shape style="position:absolute;left:11380;top:6669;width:0;height:530" coordorigin="11380,6669" coordsize="0,530" path="m11380,6669l11380,7199e" filled="f" stroked="t" strokeweight="1.016pt" strokecolor="#FFFFFF">
              <v:path arrowok="t"/>
            </v:shape>
            <v:shape style="position:absolute;left:11380;top:6659;width:0;height:550" coordorigin="11380,6659" coordsize="0,550" path="m11380,6659l11380,7209e" filled="f" stroked="t" strokeweight="2.017pt" strokecolor="#221F20">
              <v:path arrowok="t"/>
            </v:shape>
            <v:shape style="position:absolute;left:11449;top:6669;width:0;height:530" coordorigin="11449,6669" coordsize="0,530" path="m11449,6669l11449,7199e" filled="f" stroked="t" strokeweight="1.017pt" strokecolor="#FFFFFF">
              <v:path arrowok="t"/>
            </v:shape>
            <v:shape style="position:absolute;left:11449;top:6659;width:0;height:550" coordorigin="11449,6659" coordsize="0,550" path="m11449,6659l11449,7209e" filled="f" stroked="t" strokeweight="2.017pt" strokecolor="#221F20">
              <v:path arrowok="t"/>
            </v:shape>
            <v:shape style="position:absolute;left:11495;top:6669;width:0;height:530" coordorigin="11495,6669" coordsize="0,530" path="m11495,6669l11495,7199e" filled="f" stroked="t" strokeweight="1.017pt" strokecolor="#FFFFFF">
              <v:path arrowok="t"/>
            </v:shape>
            <v:shape style="position:absolute;left:11495;top:6659;width:0;height:550" coordorigin="11495,6659" coordsize="0,550" path="m11495,6659l11495,7209e" filled="f" stroked="t" strokeweight="2.017pt" strokecolor="#221F20">
              <v:path arrowok="t"/>
            </v:shape>
            <v:shape style="position:absolute;left:12471;top:6669;width:0;height:530" coordorigin="12471,6669" coordsize="0,530" path="m12471,6669l12471,7199e" filled="f" stroked="t" strokeweight="1.016pt" strokecolor="#FFFFFF">
              <v:path arrowok="t"/>
            </v:shape>
            <v:shape style="position:absolute;left:12471;top:6659;width:0;height:550" coordorigin="12471,6659" coordsize="0,550" path="m12471,6659l12471,7209e" filled="f" stroked="t" strokeweight="2.016pt" strokecolor="#221F20">
              <v:path arrowok="t"/>
            </v:shape>
            <v:shape style="position:absolute;left:12518;top:6669;width:0;height:530" coordorigin="12518,6669" coordsize="0,530" path="m12518,6669l12518,7199e" filled="f" stroked="t" strokeweight="1.016pt" strokecolor="#FFFFFF">
              <v:path arrowok="t"/>
            </v:shape>
            <v:shape style="position:absolute;left:12518;top:6659;width:0;height:550" coordorigin="12518,6659" coordsize="0,550" path="m12518,6659l12518,7209e" filled="f" stroked="t" strokeweight="2.016pt" strokecolor="#221F20">
              <v:path arrowok="t"/>
            </v:shape>
            <v:shape style="position:absolute;left:12586;top:6669;width:0;height:530" coordorigin="12586,6669" coordsize="0,530" path="m12586,6669l12586,7199e" filled="f" stroked="t" strokeweight="1.015pt" strokecolor="#FFFFFF">
              <v:path arrowok="t"/>
            </v:shape>
            <v:shape style="position:absolute;left:12586;top:6659;width:0;height:550" coordorigin="12586,6659" coordsize="0,550" path="m12586,6659l12586,7209e" filled="f" stroked="t" strokeweight="2.016pt" strokecolor="#221F20">
              <v:path arrowok="t"/>
            </v:shape>
            <v:shape style="position:absolute;left:12633;top:6669;width:0;height:530" coordorigin="12633,6669" coordsize="0,530" path="m12633,6669l12633,7199e" filled="f" stroked="t" strokeweight="1.016pt" strokecolor="#FFFFFF">
              <v:path arrowok="t"/>
            </v:shape>
            <v:shape style="position:absolute;left:12633;top:6659;width:0;height:550" coordorigin="12633,6659" coordsize="0,550" path="m12633,6659l12633,7209e" filled="f" stroked="t" strokeweight="2.016pt" strokecolor="#221F20">
              <v:path arrowok="t"/>
            </v:shape>
            <v:shape style="position:absolute;left:12721;top:6669;width:0;height:530" coordorigin="12721,6669" coordsize="0,530" path="m12721,6669l12721,7199e" filled="f" stroked="t" strokeweight="1.015pt" strokecolor="#FFFFFF">
              <v:path arrowok="t"/>
            </v:shape>
            <v:shape style="position:absolute;left:12721;top:6659;width:0;height:550" coordorigin="12721,6659" coordsize="0,550" path="m12721,6659l12721,7209e" filled="f" stroked="t" strokeweight="2.016pt" strokecolor="#221F20">
              <v:path arrowok="t"/>
            </v:shape>
            <v:shape style="position:absolute;left:12768;top:6669;width:0;height:530" coordorigin="12768,6669" coordsize="0,530" path="m12768,6669l12768,7199e" filled="f" stroked="t" strokeweight="1.016pt" strokecolor="#FFFFFF">
              <v:path arrowok="t"/>
            </v:shape>
            <v:shape style="position:absolute;left:12768;top:6659;width:0;height:550" coordorigin="12768,6659" coordsize="0,550" path="m12768,6659l12768,7209e" filled="f" stroked="t" strokeweight="2.016pt" strokecolor="#221F20">
              <v:path arrowok="t"/>
            </v:shape>
            <v:shape style="position:absolute;left:12836;top:6669;width:0;height:530" coordorigin="12836,6669" coordsize="0,530" path="m12836,6669l12836,7199e" filled="f" stroked="t" strokeweight="1.016pt" strokecolor="#FFFFFF">
              <v:path arrowok="t"/>
            </v:shape>
            <v:shape style="position:absolute;left:12836;top:6659;width:0;height:550" coordorigin="12836,6659" coordsize="0,550" path="m12836,6659l12836,7209e" filled="f" stroked="t" strokeweight="2.016pt" strokecolor="#221F20">
              <v:path arrowok="t"/>
            </v:shape>
            <v:shape style="position:absolute;left:12883;top:6669;width:0;height:530" coordorigin="12883,6669" coordsize="0,530" path="m12883,6669l12883,7199e" filled="f" stroked="t" strokeweight="1.016pt" strokecolor="#FFFFFF">
              <v:path arrowok="t"/>
            </v:shape>
            <v:shape style="position:absolute;left:12883;top:6659;width:0;height:550" coordorigin="12883,6659" coordsize="0,550" path="m12883,6659l12883,7209e" filled="f" stroked="t" strokeweight="2.016pt" strokecolor="#221F20">
              <v:path arrowok="t"/>
            </v:shape>
            <v:shape style="position:absolute;left:13138;top:6669;width:0;height:530" coordorigin="13138,6669" coordsize="0,530" path="m13138,6669l13138,7199e" filled="f" stroked="t" strokeweight="1.015pt" strokecolor="#FFFFFF">
              <v:path arrowok="t"/>
            </v:shape>
            <v:shape style="position:absolute;left:13138;top:6659;width:0;height:550" coordorigin="13138,6659" coordsize="0,550" path="m13138,6659l13138,7209e" filled="f" stroked="t" strokeweight="2.016pt" strokecolor="#221F20">
              <v:path arrowok="t"/>
            </v:shape>
            <v:shape style="position:absolute;left:13185;top:6669;width:0;height:530" coordorigin="13185,6669" coordsize="0,530" path="m13185,6669l13185,7199e" filled="f" stroked="t" strokeweight="1.016pt" strokecolor="#FFFFFF">
              <v:path arrowok="t"/>
            </v:shape>
            <v:shape style="position:absolute;left:13185;top:6659;width:0;height:550" coordorigin="13185,6659" coordsize="0,550" path="m13185,6659l13185,7209e" filled="f" stroked="t" strokeweight="2.016pt" strokecolor="#221F20">
              <v:path arrowok="t"/>
            </v:shape>
            <v:shape style="position:absolute;left:13273;top:6669;width:0;height:530" coordorigin="13273,6669" coordsize="0,530" path="m13273,6669l13273,7199e" filled="f" stroked="t" strokeweight="1.015pt" strokecolor="#FFFFFF">
              <v:path arrowok="t"/>
            </v:shape>
            <v:shape style="position:absolute;left:13273;top:6659;width:0;height:550" coordorigin="13273,6659" coordsize="0,550" path="m13273,6659l13273,7209e" filled="f" stroked="t" strokeweight="2.016pt" strokecolor="#221F20">
              <v:path arrowok="t"/>
            </v:shape>
            <v:shape style="position:absolute;left:13320;top:6669;width:0;height:530" coordorigin="13320,6669" coordsize="0,530" path="m13320,6669l13320,7199e" filled="f" stroked="t" strokeweight="1.016pt" strokecolor="#FFFFFF">
              <v:path arrowok="t"/>
            </v:shape>
            <v:shape style="position:absolute;left:13320;top:6659;width:0;height:550" coordorigin="13320,6659" coordsize="0,550" path="m13320,6659l13320,7209e" filled="f" stroked="t" strokeweight="2.016pt" strokecolor="#221F20">
              <v:path arrowok="t"/>
            </v:shape>
            <v:shape style="position:absolute;left:13388;top:6669;width:0;height:530" coordorigin="13388,6669" coordsize="0,530" path="m13388,6669l13388,7199e" filled="f" stroked="t" strokeweight="1.015pt" strokecolor="#FFFFFF">
              <v:path arrowok="t"/>
            </v:shape>
            <v:shape style="position:absolute;left:13388;top:6659;width:0;height:550" coordorigin="13388,6659" coordsize="0,550" path="m13388,6659l13388,7209e" filled="f" stroked="t" strokeweight="2.016pt" strokecolor="#221F20">
              <v:path arrowok="t"/>
            </v:shape>
            <v:shape style="position:absolute;left:13435;top:6669;width:0;height:530" coordorigin="13435,6669" coordsize="0,530" path="m13435,6669l13435,7199e" filled="f" stroked="t" strokeweight="1.016pt" strokecolor="#FFFFFF">
              <v:path arrowok="t"/>
            </v:shape>
            <v:shape style="position:absolute;left:13435;top:6659;width:0;height:550" coordorigin="13435,6659" coordsize="0,550" path="m13435,6659l13435,7209e" filled="f" stroked="t" strokeweight="2.016pt" strokecolor="#221F20">
              <v:path arrowok="t"/>
            </v:shape>
            <v:shape style="position:absolute;left:13671;top:6669;width:0;height:530" coordorigin="13671,6669" coordsize="0,530" path="m13671,6669l13671,7199e" filled="f" stroked="t" strokeweight="1.015pt" strokecolor="#FFFFFF">
              <v:path arrowok="t"/>
            </v:shape>
            <v:shape style="position:absolute;left:13671;top:6659;width:0;height:550" coordorigin="13671,6659" coordsize="0,550" path="m13671,6659l13671,7209e" filled="f" stroked="t" strokeweight="2.016pt" strokecolor="#221F20">
              <v:path arrowok="t"/>
            </v:shape>
            <v:shape style="position:absolute;left:13718;top:6669;width:0;height:530" coordorigin="13718,6669" coordsize="0,530" path="m13718,6669l13718,7199e" filled="f" stroked="t" strokeweight="1.016pt" strokecolor="#FFFFFF">
              <v:path arrowok="t"/>
            </v:shape>
            <v:shape style="position:absolute;left:13718;top:6659;width:0;height:550" coordorigin="13718,6659" coordsize="0,550" path="m13718,6659l13718,7209e" filled="f" stroked="t" strokeweight="2.016pt" strokecolor="#221F20">
              <v:path arrowok="t"/>
            </v:shape>
            <v:shape style="position:absolute;left:13786;top:6669;width:0;height:530" coordorigin="13786,6669" coordsize="0,530" path="m13786,6669l13786,7199e" filled="f" stroked="t" strokeweight="1.015pt" strokecolor="#FFFFFF">
              <v:path arrowok="t"/>
            </v:shape>
            <v:shape style="position:absolute;left:13786;top:6659;width:0;height:550" coordorigin="13786,6659" coordsize="0,550" path="m13786,6659l13786,7209e" filled="f" stroked="t" strokeweight="2.016pt" strokecolor="#221F20">
              <v:path arrowok="t"/>
            </v:shape>
            <v:shape style="position:absolute;left:13833;top:6669;width:0;height:530" coordorigin="13833,6669" coordsize="0,530" path="m13833,6669l13833,7199e" filled="f" stroked="t" strokeweight="1.016pt" strokecolor="#FFFFFF">
              <v:path arrowok="t"/>
            </v:shape>
            <v:shape style="position:absolute;left:13833;top:6659;width:0;height:550" coordorigin="13833,6659" coordsize="0,550" path="m13833,6659l13833,7209e" filled="f" stroked="t" strokeweight="2.016pt" strokecolor="#221F20">
              <v:path arrowok="t"/>
            </v:shape>
            <v:shape style="position:absolute;left:13921;top:6669;width:0;height:530" coordorigin="13921,6669" coordsize="0,530" path="m13921,6669l13921,7199e" filled="f" stroked="t" strokeweight="1.015pt" strokecolor="#FFFFFF">
              <v:path arrowok="t"/>
            </v:shape>
            <v:shape style="position:absolute;left:13921;top:6659;width:0;height:550" coordorigin="13921,6659" coordsize="0,550" path="m13921,6659l13921,7209e" filled="f" stroked="t" strokeweight="2.016pt" strokecolor="#221F20">
              <v:path arrowok="t"/>
            </v:shape>
            <v:shape style="position:absolute;left:13968;top:6669;width:0;height:530" coordorigin="13968,6669" coordsize="0,530" path="m13968,6669l13968,7199e" filled="f" stroked="t" strokeweight="1.016pt" strokecolor="#FFFFFF">
              <v:path arrowok="t"/>
            </v:shape>
            <v:shape style="position:absolute;left:13968;top:6659;width:0;height:550" coordorigin="13968,6659" coordsize="0,550" path="m13968,6659l13968,7209e" filled="f" stroked="t" strokeweight="2.016pt" strokecolor="#221F20">
              <v:path arrowok="t"/>
            </v:shape>
            <v:shape style="position:absolute;left:14036;top:6669;width:0;height:530" coordorigin="14036,6669" coordsize="0,530" path="m14036,6669l14036,7199e" filled="f" stroked="t" strokeweight="1.016pt" strokecolor="#FFFFFF">
              <v:path arrowok="t"/>
            </v:shape>
            <v:shape style="position:absolute;left:14036;top:6659;width:0;height:550" coordorigin="14036,6659" coordsize="0,550" path="m14036,6659l14036,7209e" filled="f" stroked="t" strokeweight="2.016pt" strokecolor="#221F20">
              <v:path arrowok="t"/>
            </v:shape>
            <v:shape style="position:absolute;left:14083;top:6669;width:0;height:530" coordorigin="14083,6669" coordsize="0,530" path="m14083,6669l14083,7199e" filled="f" stroked="t" strokeweight="1.016pt" strokecolor="#FFFFFF">
              <v:path arrowok="t"/>
            </v:shape>
            <v:shape style="position:absolute;left:14083;top:6659;width:0;height:550" coordorigin="14083,6659" coordsize="0,550" path="m14083,6659l14083,7209e" filled="f" stroked="t" strokeweight="2.016pt" strokecolor="#221F20">
              <v:path arrowok="t"/>
            </v:shape>
            <v:shape style="position:absolute;left:14223;top:6669;width:0;height:530" coordorigin="14223,6669" coordsize="0,530" path="m14223,6669l14223,7199e" filled="f" stroked="t" strokeweight="1.015pt" strokecolor="#FFFFFF">
              <v:path arrowok="t"/>
            </v:shape>
            <v:shape style="position:absolute;left:14223;top:6659;width:0;height:550" coordorigin="14223,6659" coordsize="0,550" path="m14223,6659l14223,7209e" filled="f" stroked="t" strokeweight="2.016pt" strokecolor="#221F20">
              <v:path arrowok="t"/>
            </v:shape>
            <v:shape style="position:absolute;left:14270;top:6669;width:0;height:530" coordorigin="14270,6669" coordsize="0,530" path="m14270,6669l14270,7199e" filled="f" stroked="t" strokeweight="1.016pt" strokecolor="#FFFFFF">
              <v:path arrowok="t"/>
            </v:shape>
            <v:shape style="position:absolute;left:14270;top:6659;width:0;height:550" coordorigin="14270,6659" coordsize="0,550" path="m14270,6659l14270,7209e" filled="f" stroked="t" strokeweight="2.016pt" strokecolor="#221F20">
              <v:path arrowok="t"/>
            </v:shape>
            <v:shape style="position:absolute;left:14338;top:6669;width:0;height:530" coordorigin="14338,6669" coordsize="0,530" path="m14338,6669l14338,7199e" filled="f" stroked="t" strokeweight="1.015pt" strokecolor="#FFFFFF">
              <v:path arrowok="t"/>
            </v:shape>
            <v:shape style="position:absolute;left:14338;top:6659;width:0;height:550" coordorigin="14338,6659" coordsize="0,550" path="m14338,6659l14338,7209e" filled="f" stroked="t" strokeweight="2.016pt" strokecolor="#221F20">
              <v:path arrowok="t"/>
            </v:shape>
            <v:shape style="position:absolute;left:14385;top:6669;width:0;height:530" coordorigin="14385,6669" coordsize="0,530" path="m14385,6669l14385,7199e" filled="f" stroked="t" strokeweight="1.016pt" strokecolor="#FFFFFF">
              <v:path arrowok="t"/>
            </v:shape>
            <v:shape style="position:absolute;left:14385;top:6659;width:0;height:550" coordorigin="14385,6659" coordsize="0,550" path="m14385,6659l14385,7209e" filled="f" stroked="t" strokeweight="2.016pt" strokecolor="#221F20">
              <v:path arrowok="t"/>
            </v:shape>
            <v:shape style="position:absolute;left:14473;top:6669;width:0;height:530" coordorigin="14473,6669" coordsize="0,530" path="m14473,6669l14473,7199e" filled="f" stroked="t" strokeweight="1.015pt" strokecolor="#FFFFFF">
              <v:path arrowok="t"/>
            </v:shape>
            <v:shape style="position:absolute;left:14473;top:6659;width:0;height:550" coordorigin="14473,6659" coordsize="0,550" path="m14473,6659l14473,7209e" filled="f" stroked="t" strokeweight="2.016pt" strokecolor="#221F20">
              <v:path arrowok="t"/>
            </v:shape>
            <v:shape style="position:absolute;left:14520;top:6669;width:0;height:530" coordorigin="14520,6669" coordsize="0,530" path="m14520,6669l14520,7199e" filled="f" stroked="t" strokeweight="1.016pt" strokecolor="#FFFFFF">
              <v:path arrowok="t"/>
            </v:shape>
            <v:shape style="position:absolute;left:14520;top:6659;width:0;height:550" coordorigin="14520,6659" coordsize="0,550" path="m14520,6659l14520,7209e" filled="f" stroked="t" strokeweight="2.016pt" strokecolor="#221F20">
              <v:path arrowok="t"/>
            </v:shape>
            <v:shape style="position:absolute;left:14588;top:6669;width:0;height:530" coordorigin="14588,6669" coordsize="0,530" path="m14588,6669l14588,7199e" filled="f" stroked="t" strokeweight="1.016pt" strokecolor="#FFFFFF">
              <v:path arrowok="t"/>
            </v:shape>
            <v:shape style="position:absolute;left:14588;top:6659;width:0;height:550" coordorigin="14588,6659" coordsize="0,550" path="m14588,6659l14588,7209e" filled="f" stroked="t" strokeweight="2.016pt" strokecolor="#221F20">
              <v:path arrowok="t"/>
            </v:shape>
            <v:shape style="position:absolute;left:14635;top:6669;width:0;height:530" coordorigin="14635,6669" coordsize="0,530" path="m14635,6669l14635,7199e" filled="f" stroked="t" strokeweight="1.016pt" strokecolor="#FFFFFF">
              <v:path arrowok="t"/>
            </v:shape>
            <v:shape style="position:absolute;left:14635;top:6659;width:0;height:550" coordorigin="14635,6659" coordsize="0,550" path="m14635,6659l14635,7209e" filled="f" stroked="t" strokeweight="2.016pt" strokecolor="#221F20">
              <v:path arrowok="t"/>
            </v:shape>
            <v:shape style="position:absolute;left:15420;top:6669;width:0;height:530" coordorigin="15420,6669" coordsize="0,530" path="m15420,6669l15420,7199e" filled="f" stroked="t" strokeweight="1.016pt" strokecolor="#FFFFFF">
              <v:path arrowok="t"/>
            </v:shape>
            <v:shape style="position:absolute;left:15420;top:6659;width:0;height:550" coordorigin="15420,6659" coordsize="0,550" path="m15420,6659l15420,7209e" filled="f" stroked="t" strokeweight="2.016pt" strokecolor="#221F20">
              <v:path arrowok="t"/>
            </v:shape>
            <v:shape style="position:absolute;left:15467;top:6669;width:0;height:530" coordorigin="15467,6669" coordsize="0,530" path="m15467,6669l15467,7199e" filled="f" stroked="t" strokeweight="1.015pt" strokecolor="#FFFFFF">
              <v:path arrowok="t"/>
            </v:shape>
            <v:shape style="position:absolute;left:15467;top:6659;width:0;height:550" coordorigin="15467,6659" coordsize="0,550" path="m15467,6659l15467,7209e" filled="f" stroked="t" strokeweight="2.016pt" strokecolor="#221F20">
              <v:path arrowok="t"/>
            </v:shape>
            <v:shape style="position:absolute;left:15535;top:6669;width:0;height:530" coordorigin="15535,6669" coordsize="0,530" path="m15535,6669l15535,7199e" filled="f" stroked="t" strokeweight="1.016pt" strokecolor="#FFFFFF">
              <v:path arrowok="t"/>
            </v:shape>
            <v:shape style="position:absolute;left:15535;top:6659;width:0;height:550" coordorigin="15535,6659" coordsize="0,550" path="m15535,6659l15535,7209e" filled="f" stroked="t" strokeweight="2.016pt" strokecolor="#221F20">
              <v:path arrowok="t"/>
            </v:shape>
            <v:shape style="position:absolute;left:15582;top:6669;width:0;height:530" coordorigin="15582,6669" coordsize="0,530" path="m15582,6669l15582,7199e" filled="f" stroked="t" strokeweight="1.016pt" strokecolor="#FFFFFF">
              <v:path arrowok="t"/>
            </v:shape>
            <v:shape style="position:absolute;left:15582;top:6659;width:0;height:550" coordorigin="15582,6659" coordsize="0,550" path="m15582,6659l15582,7209e" filled="f" stroked="t" strokeweight="2.016pt" strokecolor="#221F20">
              <v:path arrowok="t"/>
            </v:shape>
            <v:shape style="position:absolute;left:15670;top:6669;width:0;height:530" coordorigin="15670,6669" coordsize="0,530" path="m15670,6669l15670,7199e" filled="f" stroked="t" strokeweight="1.016pt" strokecolor="#FFFFFF">
              <v:path arrowok="t"/>
            </v:shape>
            <v:shape style="position:absolute;left:15670;top:6659;width:0;height:550" coordorigin="15670,6659" coordsize="0,550" path="m15670,6659l15670,7209e" filled="f" stroked="t" strokeweight="2.016pt" strokecolor="#221F20">
              <v:path arrowok="t"/>
            </v:shape>
            <v:shape style="position:absolute;left:15717;top:6669;width:0;height:530" coordorigin="15717,6669" coordsize="0,530" path="m15717,6669l15717,7199e" filled="f" stroked="t" strokeweight="1.016pt" strokecolor="#FFFFFF">
              <v:path arrowok="t"/>
            </v:shape>
            <v:shape style="position:absolute;left:15717;top:6659;width:0;height:550" coordorigin="15717,6659" coordsize="0,550" path="m15717,6659l15717,7209e" filled="f" stroked="t" strokeweight="2.016pt" strokecolor="#221F20">
              <v:path arrowok="t"/>
            </v:shape>
            <v:shape style="position:absolute;left:15785;top:6669;width:0;height:530" coordorigin="15785,6669" coordsize="0,530" path="m15785,6669l15785,7199e" filled="f" stroked="t" strokeweight="1.016pt" strokecolor="#FFFFFF">
              <v:path arrowok="t"/>
            </v:shape>
            <v:shape style="position:absolute;left:15785;top:6659;width:0;height:550" coordorigin="15785,6659" coordsize="0,550" path="m15785,6659l15785,7209e" filled="f" stroked="t" strokeweight="2.016pt" strokecolor="#221F20">
              <v:path arrowok="t"/>
            </v:shape>
            <v:shape style="position:absolute;left:15832;top:6669;width:0;height:530" coordorigin="15832,6669" coordsize="0,530" path="m15832,6669l15832,7199e" filled="f" stroked="t" strokeweight="1.016pt" strokecolor="#FFFFFF">
              <v:path arrowok="t"/>
            </v:shape>
            <v:shape style="position:absolute;left:15832;top:6659;width:0;height:550" coordorigin="15832,6659" coordsize="0,550" path="m15832,6659l15832,7209e" filled="f" stroked="t" strokeweight="2.016pt" strokecolor="#221F20">
              <v:path arrowok="t"/>
            </v:shape>
            <v:shape style="position:absolute;left:15972;top:6669;width:0;height:530" coordorigin="15972,6669" coordsize="0,530" path="m15972,6669l15972,7199e" filled="f" stroked="t" strokeweight="1.016pt" strokecolor="#FFFFFF">
              <v:path arrowok="t"/>
            </v:shape>
            <v:shape style="position:absolute;left:15972;top:6659;width:0;height:550" coordorigin="15972,6659" coordsize="0,550" path="m15972,6659l15972,7209e" filled="f" stroked="t" strokeweight="2.016pt" strokecolor="#221F20">
              <v:path arrowok="t"/>
            </v:shape>
            <v:shape style="position:absolute;left:16019;top:6669;width:0;height:530" coordorigin="16019,6669" coordsize="0,530" path="m16019,6669l16019,7199e" filled="f" stroked="t" strokeweight="1.015pt" strokecolor="#FFFFFF">
              <v:path arrowok="t"/>
            </v:shape>
            <v:shape style="position:absolute;left:16019;top:6659;width:0;height:550" coordorigin="16019,6659" coordsize="0,550" path="m16019,6659l16019,7209e" filled="f" stroked="t" strokeweight="2.016pt" strokecolor="#221F20">
              <v:path arrowok="t"/>
            </v:shape>
            <v:shape style="position:absolute;left:16087;top:6669;width:0;height:530" coordorigin="16087,6669" coordsize="0,530" path="m16087,6669l16087,7199e" filled="f" stroked="t" strokeweight="1.016pt" strokecolor="#FFFFFF">
              <v:path arrowok="t"/>
            </v:shape>
            <v:shape style="position:absolute;left:16087;top:6659;width:0;height:550" coordorigin="16087,6659" coordsize="0,550" path="m16087,6659l16087,7209e" filled="f" stroked="t" strokeweight="2.016pt" strokecolor="#221F20">
              <v:path arrowok="t"/>
            </v:shape>
            <v:shape style="position:absolute;left:16134;top:6669;width:0;height:530" coordorigin="16134,6669" coordsize="0,530" path="m16134,6669l16134,7199e" filled="f" stroked="t" strokeweight="1.015pt" strokecolor="#FFFFFF">
              <v:path arrowok="t"/>
            </v:shape>
            <v:shape style="position:absolute;left:16134;top:6659;width:0;height:550" coordorigin="16134,6659" coordsize="0,550" path="m16134,6659l16134,7209e" filled="f" stroked="t" strokeweight="2.016pt" strokecolor="#221F20">
              <v:path arrowok="t"/>
            </v:shape>
            <v:shape style="position:absolute;left:16222;top:6669;width:0;height:530" coordorigin="16222,6669" coordsize="0,530" path="m16222,6669l16222,7199e" filled="f" stroked="t" strokeweight="1.016pt" strokecolor="#FFFFFF">
              <v:path arrowok="t"/>
            </v:shape>
            <v:shape style="position:absolute;left:16222;top:6659;width:0;height:550" coordorigin="16222,6659" coordsize="0,550" path="m16222,6659l16222,7209e" filled="f" stroked="t" strokeweight="2.016pt" strokecolor="#221F20">
              <v:path arrowok="t"/>
            </v:shape>
            <v:shape style="position:absolute;left:16269;top:6669;width:0;height:530" coordorigin="16269,6669" coordsize="0,530" path="m16269,6669l16269,7199e" filled="f" stroked="t" strokeweight="1.015pt" strokecolor="#FFFFFF">
              <v:path arrowok="t"/>
            </v:shape>
            <v:shape style="position:absolute;left:16269;top:6659;width:0;height:550" coordorigin="16269,6659" coordsize="0,550" path="m16269,6659l16269,7209e" filled="f" stroked="t" strokeweight="2.016pt" strokecolor="#221F20">
              <v:path arrowok="t"/>
            </v:shape>
            <v:shape style="position:absolute;left:16337;top:6669;width:0;height:530" coordorigin="16337,6669" coordsize="0,530" path="m16337,6669l16337,7199e" filled="f" stroked="t" strokeweight="1.016pt" strokecolor="#FFFFFF">
              <v:path arrowok="t"/>
            </v:shape>
            <v:shape style="position:absolute;left:16337;top:6659;width:0;height:550" coordorigin="16337,6659" coordsize="0,550" path="m16337,6659l16337,7209e" filled="f" stroked="t" strokeweight="2.016pt" strokecolor="#221F20">
              <v:path arrowok="t"/>
            </v:shape>
            <v:shape style="position:absolute;left:16384;top:6669;width:0;height:530" coordorigin="16384,6669" coordsize="0,530" path="m16384,6669l16384,7199e" filled="f" stroked="t" strokeweight="1.016pt" strokecolor="#FFFFFF">
              <v:path arrowok="t"/>
            </v:shape>
            <v:shape style="position:absolute;left:16384;top:6659;width:0;height:550" coordorigin="16384,6659" coordsize="0,550" path="m16384,6659l16384,7209e" filled="f" stroked="t" strokeweight="2.016pt" strokecolor="#221F20">
              <v:path arrowok="t"/>
            </v:shape>
            <v:shape style="position:absolute;left:16620;top:6669;width:0;height:530" coordorigin="16620,6669" coordsize="0,530" path="m16620,6669l16620,7199e" filled="f" stroked="t" strokeweight="1.016pt" strokecolor="#FFFFFF">
              <v:path arrowok="t"/>
            </v:shape>
            <v:shape style="position:absolute;left:16620;top:6659;width:0;height:550" coordorigin="16620,6659" coordsize="0,550" path="m16620,6659l16620,7209e" filled="f" stroked="t" strokeweight="2.016pt" strokecolor="#221F20">
              <v:path arrowok="t"/>
            </v:shape>
            <v:shape style="position:absolute;left:16667;top:6669;width:0;height:530" coordorigin="16667,6669" coordsize="0,530" path="m16667,6669l16667,7199e" filled="f" stroked="t" strokeweight="1.016pt" strokecolor="#FFFFFF">
              <v:path arrowok="t"/>
            </v:shape>
            <v:shape style="position:absolute;left:16667;top:6659;width:0;height:550" coordorigin="16667,6659" coordsize="0,550" path="m16667,6659l16667,7209e" filled="f" stroked="t" strokeweight="2.016pt" strokecolor="#221F20">
              <v:path arrowok="t"/>
            </v:shape>
            <v:shape style="position:absolute;left:16735;top:6669;width:0;height:530" coordorigin="16735,6669" coordsize="0,530" path="m16735,6669l16735,7199e" filled="f" stroked="t" strokeweight="1.016pt" strokecolor="#FFFFFF">
              <v:path arrowok="t"/>
            </v:shape>
            <v:shape style="position:absolute;left:16735;top:6659;width:0;height:550" coordorigin="16735,6659" coordsize="0,550" path="m16735,6659l16735,7209e" filled="f" stroked="t" strokeweight="2.016pt" strokecolor="#221F20">
              <v:path arrowok="t"/>
            </v:shape>
            <v:shape style="position:absolute;left:16782;top:6669;width:0;height:530" coordorigin="16782,6669" coordsize="0,530" path="m16782,6669l16782,7199e" filled="f" stroked="t" strokeweight="1.016pt" strokecolor="#FFFFFF">
              <v:path arrowok="t"/>
            </v:shape>
            <v:shape style="position:absolute;left:16782;top:6659;width:0;height:550" coordorigin="16782,6659" coordsize="0,550" path="m16782,6659l16782,7209e" filled="f" stroked="t" strokeweight="2.016pt" strokecolor="#221F20">
              <v:path arrowok="t"/>
            </v:shape>
            <v:shape style="position:absolute;left:16870;top:6669;width:0;height:530" coordorigin="16870,6669" coordsize="0,530" path="m16870,6669l16870,7199e" filled="f" stroked="t" strokeweight="1.016pt" strokecolor="#FFFFFF">
              <v:path arrowok="t"/>
            </v:shape>
            <v:shape style="position:absolute;left:16870;top:6659;width:0;height:550" coordorigin="16870,6659" coordsize="0,550" path="m16870,6659l16870,7209e" filled="f" stroked="t" strokeweight="2.016pt" strokecolor="#221F20">
              <v:path arrowok="t"/>
            </v:shape>
            <v:shape style="position:absolute;left:16917;top:6669;width:0;height:530" coordorigin="16917,6669" coordsize="0,530" path="m16917,6669l16917,7199e" filled="f" stroked="t" strokeweight="1.016pt" strokecolor="#FFFFFF">
              <v:path arrowok="t"/>
            </v:shape>
            <v:shape style="position:absolute;left:16917;top:6659;width:0;height:550" coordorigin="16917,6659" coordsize="0,550" path="m16917,6659l16917,7209e" filled="f" stroked="t" strokeweight="2.016pt" strokecolor="#221F20">
              <v:path arrowok="t"/>
            </v:shape>
            <v:shape style="position:absolute;left:16985;top:6669;width:0;height:530" coordorigin="16985,6669" coordsize="0,530" path="m16985,6669l16985,7199e" filled="f" stroked="t" strokeweight="1.016pt" strokecolor="#FFFFFF">
              <v:path arrowok="t"/>
            </v:shape>
            <v:shape style="position:absolute;left:16985;top:6659;width:0;height:550" coordorigin="16985,6659" coordsize="0,550" path="m16985,6659l16985,7209e" filled="f" stroked="t" strokeweight="2.016pt" strokecolor="#221F20">
              <v:path arrowok="t"/>
            </v:shape>
            <v:shape style="position:absolute;left:17032;top:6669;width:0;height:530" coordorigin="17032,6669" coordsize="0,530" path="m17032,6669l17032,7199e" filled="f" stroked="t" strokeweight="1.016pt" strokecolor="#FFFFFF">
              <v:path arrowok="t"/>
            </v:shape>
            <v:shape style="position:absolute;left:17032;top:6659;width:0;height:550" coordorigin="17032,6659" coordsize="0,550" path="m17032,6659l17032,7209e" filled="f" stroked="t" strokeweight="2.016pt" strokecolor="#221F20">
              <v:path arrowok="t"/>
            </v:shape>
            <v:shape style="position:absolute;left:17172;top:6669;width:0;height:530" coordorigin="17172,6669" coordsize="0,530" path="m17172,6669l17172,7199e" filled="f" stroked="t" strokeweight="1.016pt" strokecolor="#FFFFFF">
              <v:path arrowok="t"/>
            </v:shape>
            <v:shape style="position:absolute;left:17172;top:6659;width:0;height:550" coordorigin="17172,6659" coordsize="0,550" path="m17172,6659l17172,7209e" filled="f" stroked="t" strokeweight="2.016pt" strokecolor="#221F20">
              <v:path arrowok="t"/>
            </v:shape>
            <v:shape style="position:absolute;left:17219;top:6669;width:0;height:530" coordorigin="17219,6669" coordsize="0,530" path="m17219,6669l17219,7199e" filled="f" stroked="t" strokeweight="1.016pt" strokecolor="#FFFFFF">
              <v:path arrowok="t"/>
            </v:shape>
            <v:shape style="position:absolute;left:17219;top:6659;width:0;height:550" coordorigin="17219,6659" coordsize="0,550" path="m17219,6659l17219,7209e" filled="f" stroked="t" strokeweight="2.016pt" strokecolor="#221F20">
              <v:path arrowok="t"/>
            </v:shape>
            <v:shape style="position:absolute;left:17287;top:6669;width:0;height:530" coordorigin="17287,6669" coordsize="0,530" path="m17287,6669l17287,7199e" filled="f" stroked="t" strokeweight="1.016pt" strokecolor="#FFFFFF">
              <v:path arrowok="t"/>
            </v:shape>
            <v:shape style="position:absolute;left:17287;top:6659;width:0;height:550" coordorigin="17287,6659" coordsize="0,550" path="m17287,6659l17287,7209e" filled="f" stroked="t" strokeweight="2.016pt" strokecolor="#221F20">
              <v:path arrowok="t"/>
            </v:shape>
            <v:shape style="position:absolute;left:17334;top:6669;width:0;height:530" coordorigin="17334,6669" coordsize="0,530" path="m17334,6669l17334,7199e" filled="f" stroked="t" strokeweight="1.016pt" strokecolor="#FFFFFF">
              <v:path arrowok="t"/>
            </v:shape>
            <v:shape style="position:absolute;left:17334;top:6659;width:0;height:550" coordorigin="17334,6659" coordsize="0,550" path="m17334,6659l17334,7209e" filled="f" stroked="t" strokeweight="2.016pt" strokecolor="#221F20">
              <v:path arrowok="t"/>
            </v:shape>
            <v:shape style="position:absolute;left:17422;top:6669;width:0;height:530" coordorigin="17422,6669" coordsize="0,530" path="m17422,6669l17422,7199e" filled="f" stroked="t" strokeweight="1.016pt" strokecolor="#FFFFFF">
              <v:path arrowok="t"/>
            </v:shape>
            <v:shape style="position:absolute;left:17422;top:6659;width:0;height:550" coordorigin="17422,6659" coordsize="0,550" path="m17422,6659l17422,7209e" filled="f" stroked="t" strokeweight="2.016pt" strokecolor="#221F20">
              <v:path arrowok="t"/>
            </v:shape>
            <v:shape style="position:absolute;left:17469;top:6669;width:0;height:530" coordorigin="17469,6669" coordsize="0,530" path="m17469,6669l17469,7199e" filled="f" stroked="t" strokeweight="1.016pt" strokecolor="#FFFFFF">
              <v:path arrowok="t"/>
            </v:shape>
            <v:shape style="position:absolute;left:17469;top:6659;width:0;height:550" coordorigin="17469,6659" coordsize="0,550" path="m17469,6659l17469,7209e" filled="f" stroked="t" strokeweight="2.016pt" strokecolor="#221F20">
              <v:path arrowok="t"/>
            </v:shape>
            <v:shape style="position:absolute;left:17537;top:6669;width:0;height:530" coordorigin="17537,6669" coordsize="0,530" path="m17537,6669l17537,7199e" filled="f" stroked="t" strokeweight="1.016pt" strokecolor="#FFFFFF">
              <v:path arrowok="t"/>
            </v:shape>
            <v:shape style="position:absolute;left:17537;top:6659;width:0;height:550" coordorigin="17537,6659" coordsize="0,550" path="m17537,6659l17537,7209e" filled="f" stroked="t" strokeweight="2.016pt" strokecolor="#221F20">
              <v:path arrowok="t"/>
            </v:shape>
            <v:shape style="position:absolute;left:17584;top:6669;width:0;height:530" coordorigin="17584,6669" coordsize="0,530" path="m17584,6669l17584,7199e" filled="f" stroked="t" strokeweight="1.016pt" strokecolor="#FFFFFF">
              <v:path arrowok="t"/>
            </v:shape>
            <v:shape style="position:absolute;left:17584;top:6659;width:0;height:550" coordorigin="17584,6659" coordsize="0,550" path="m17584,6659l17584,7209e" filled="f" stroked="t" strokeweight="2.016pt" strokecolor="#221F20">
              <v:path arrowok="t"/>
            </v:shape>
            <v:shape style="position:absolute;left:18254;top:6669;width:0;height:530" coordorigin="18254,6669" coordsize="0,530" path="m18254,6669l18254,7199e" filled="f" stroked="t" strokeweight="1.016pt" strokecolor="#FFFFFF">
              <v:path arrowok="t"/>
            </v:shape>
            <v:shape style="position:absolute;left:18254;top:6659;width:0;height:550" coordorigin="18254,6659" coordsize="0,550" path="m18254,6659l18254,7209e" filled="f" stroked="t" strokeweight="2.016pt" strokecolor="#221F20">
              <v:path arrowok="t"/>
            </v:shape>
            <v:shape style="position:absolute;left:18301;top:6669;width:0;height:530" coordorigin="18301,6669" coordsize="0,530" path="m18301,6669l18301,7199e" filled="f" stroked="t" strokeweight="1.016pt" strokecolor="#FFFFFF">
              <v:path arrowok="t"/>
            </v:shape>
            <v:shape style="position:absolute;left:18301;top:6659;width:0;height:550" coordorigin="18301,6659" coordsize="0,550" path="m18301,6659l18301,7209e" filled="f" stroked="t" strokeweight="2.016pt" strokecolor="#221F20">
              <v:path arrowok="t"/>
            </v:shape>
            <v:shape style="position:absolute;left:18369;top:6669;width:0;height:530" coordorigin="18369,6669" coordsize="0,530" path="m18369,6669l18369,7199e" filled="f" stroked="t" strokeweight="1.016pt" strokecolor="#FFFFFF">
              <v:path arrowok="t"/>
            </v:shape>
            <v:shape style="position:absolute;left:18369;top:6659;width:0;height:550" coordorigin="18369,6659" coordsize="0,550" path="m18369,6659l18369,7209e" filled="f" stroked="t" strokeweight="2.016pt" strokecolor="#221F20">
              <v:path arrowok="t"/>
            </v:shape>
            <v:shape style="position:absolute;left:18416;top:6669;width:0;height:530" coordorigin="18416,6669" coordsize="0,530" path="m18416,6669l18416,7199e" filled="f" stroked="t" strokeweight="1.016pt" strokecolor="#FFFFFF">
              <v:path arrowok="t"/>
            </v:shape>
            <v:shape style="position:absolute;left:18416;top:6659;width:0;height:550" coordorigin="18416,6659" coordsize="0,550" path="m18416,6659l18416,7209e" filled="f" stroked="t" strokeweight="2.016pt" strokecolor="#221F20">
              <v:path arrowok="t"/>
            </v:shape>
            <v:shape style="position:absolute;left:18619;top:6669;width:0;height:530" coordorigin="18619,6669" coordsize="0,530" path="m18619,6669l18619,7199e" filled="f" stroked="t" strokeweight="1.016pt" strokecolor="#FFFFFF">
              <v:path arrowok="t"/>
            </v:shape>
            <v:shape style="position:absolute;left:18619;top:6659;width:0;height:550" coordorigin="18619,6659" coordsize="0,550" path="m18619,6659l18619,7209e" filled="f" stroked="t" strokeweight="2.016pt" strokecolor="#221F20">
              <v:path arrowok="t"/>
            </v:shape>
            <v:shape style="position:absolute;left:18666;top:6669;width:0;height:530" coordorigin="18666,6669" coordsize="0,530" path="m18666,6669l18666,7199e" filled="f" stroked="t" strokeweight="1.016pt" strokecolor="#FFFFFF">
              <v:path arrowok="t"/>
            </v:shape>
            <v:shape style="position:absolute;left:18666;top:6659;width:0;height:550" coordorigin="18666,6659" coordsize="0,550" path="m18666,6659l18666,7209e" filled="f" stroked="t" strokeweight="2.016pt" strokecolor="#221F20">
              <v:path arrowok="t"/>
            </v:shape>
            <v:shape style="position:absolute;left:18504;top:6669;width:0;height:530" coordorigin="18504,6669" coordsize="0,530" path="m18504,6669l18504,7199e" filled="f" stroked="t" strokeweight="1.016pt" strokecolor="#FFFFFF">
              <v:path arrowok="t"/>
            </v:shape>
            <v:shape style="position:absolute;left:18504;top:6659;width:0;height:550" coordorigin="18504,6659" coordsize="0,550" path="m18504,6659l18504,7209e" filled="f" stroked="t" strokeweight="2.016pt" strokecolor="#221F20">
              <v:path arrowok="t"/>
            </v:shape>
            <v:shape style="position:absolute;left:18551;top:6669;width:0;height:530" coordorigin="18551,6669" coordsize="0,530" path="m18551,6669l18551,7199e" filled="f" stroked="t" strokeweight="1.016pt" strokecolor="#FFFFFF">
              <v:path arrowok="t"/>
            </v:shape>
            <v:shape style="position:absolute;left:18551;top:6659;width:0;height:550" coordorigin="18551,6659" coordsize="0,550" path="m18551,6659l18551,7209e" filled="f" stroked="t" strokeweight="2.016pt" strokecolor="#221F20">
              <v:path arrowok="t"/>
            </v:shape>
            <v:shape style="position:absolute;left:18806;top:6669;width:0;height:530" coordorigin="18806,6669" coordsize="0,530" path="m18806,6669l18806,7199e" filled="f" stroked="t" strokeweight="1.016pt" strokecolor="#FFFFFF">
              <v:path arrowok="t"/>
            </v:shape>
            <v:shape style="position:absolute;left:18806;top:6659;width:0;height:550" coordorigin="18806,6659" coordsize="0,550" path="m18806,6659l18806,7209e" filled="f" stroked="t" strokeweight="2.016pt" strokecolor="#221F20">
              <v:path arrowok="t"/>
            </v:shape>
            <v:shape style="position:absolute;left:18853;top:6669;width:0;height:530" coordorigin="18853,6669" coordsize="0,530" path="m18853,6669l18853,7199e" filled="f" stroked="t" strokeweight="1.015pt" strokecolor="#FFFFFF">
              <v:path arrowok="t"/>
            </v:shape>
            <v:shape style="position:absolute;left:18853;top:6659;width:0;height:550" coordorigin="18853,6659" coordsize="0,550" path="m18853,6659l18853,7209e" filled="f" stroked="t" strokeweight="2.016pt" strokecolor="#221F20">
              <v:path arrowok="t"/>
            </v:shape>
            <v:shape style="position:absolute;left:18921;top:6669;width:0;height:530" coordorigin="18921,6669" coordsize="0,530" path="m18921,6669l18921,7199e" filled="f" stroked="t" strokeweight="1.016pt" strokecolor="#FFFFFF">
              <v:path arrowok="t"/>
            </v:shape>
            <v:shape style="position:absolute;left:18921;top:6659;width:0;height:550" coordorigin="18921,6659" coordsize="0,550" path="m18921,6659l18921,7209e" filled="f" stroked="t" strokeweight="2.016pt" strokecolor="#221F20">
              <v:path arrowok="t"/>
            </v:shape>
            <v:shape style="position:absolute;left:18968;top:6669;width:0;height:530" coordorigin="18968,6669" coordsize="0,530" path="m18968,6669l18968,7199e" filled="f" stroked="t" strokeweight="1.016pt" strokecolor="#FFFFFF">
              <v:path arrowok="t"/>
            </v:shape>
            <v:shape style="position:absolute;left:18968;top:6659;width:0;height:550" coordorigin="18968,6659" coordsize="0,550" path="m18968,6659l18968,7209e" filled="f" stroked="t" strokeweight="2.016pt" strokecolor="#221F20">
              <v:path arrowok="t"/>
            </v:shape>
            <v:shape style="position:absolute;left:19056;top:6669;width:0;height:530" coordorigin="19056,6669" coordsize="0,530" path="m19056,6669l19056,7199e" filled="f" stroked="t" strokeweight="1.016pt" strokecolor="#FFFFFF">
              <v:path arrowok="t"/>
            </v:shape>
            <v:shape style="position:absolute;left:19056;top:6659;width:0;height:550" coordorigin="19056,6659" coordsize="0,550" path="m19056,6659l19056,7209e" filled="f" stroked="t" strokeweight="2.016pt" strokecolor="#221F20">
              <v:path arrowok="t"/>
            </v:shape>
            <v:shape style="position:absolute;left:19103;top:6669;width:0;height:530" coordorigin="19103,6669" coordsize="0,530" path="m19103,6669l19103,7199e" filled="f" stroked="t" strokeweight="1.016pt" strokecolor="#FFFFFF">
              <v:path arrowok="t"/>
            </v:shape>
            <v:shape style="position:absolute;left:19103;top:6659;width:0;height:550" coordorigin="19103,6659" coordsize="0,550" path="m19103,6659l19103,7209e" filled="f" stroked="t" strokeweight="2.016pt" strokecolor="#221F20">
              <v:path arrowok="t"/>
            </v:shape>
            <v:shape style="position:absolute;left:19171;top:6669;width:0;height:530" coordorigin="19171,6669" coordsize="0,530" path="m19171,6669l19171,7199e" filled="f" stroked="t" strokeweight="1.016pt" strokecolor="#FFFFFF">
              <v:path arrowok="t"/>
            </v:shape>
            <v:shape style="position:absolute;left:19171;top:6659;width:0;height:550" coordorigin="19171,6659" coordsize="0,550" path="m19171,6659l19171,7209e" filled="f" stroked="t" strokeweight="2.016pt" strokecolor="#221F20">
              <v:path arrowok="t"/>
            </v:shape>
            <v:shape style="position:absolute;left:19218;top:6669;width:0;height:530" coordorigin="19218,6669" coordsize="0,530" path="m19218,6669l19218,7199e" filled="f" stroked="t" strokeweight="1.016pt" strokecolor="#FFFFFF">
              <v:path arrowok="t"/>
            </v:shape>
            <v:shape style="position:absolute;left:19218;top:6659;width:0;height:550" coordorigin="19218,6659" coordsize="0,550" path="m19218,6659l19218,7209e" filled="f" stroked="t" strokeweight="2.016pt" strokecolor="#221F20">
              <v:path arrowok="t"/>
            </v:shape>
            <v:shape style="position:absolute;left:19454;top:6669;width:0;height:530" coordorigin="19454,6669" coordsize="0,530" path="m19454,6669l19454,7199e" filled="f" stroked="t" strokeweight="1.016pt" strokecolor="#FFFFFF">
              <v:path arrowok="t"/>
            </v:shape>
            <v:shape style="position:absolute;left:19454;top:6659;width:0;height:550" coordorigin="19454,6659" coordsize="0,550" path="m19454,6659l19454,7209e" filled="f" stroked="t" strokeweight="2.016pt" strokecolor="#221F20">
              <v:path arrowok="t"/>
            </v:shape>
            <v:shape style="position:absolute;left:19501;top:6669;width:0;height:530" coordorigin="19501,6669" coordsize="0,530" path="m19501,6669l19501,7199e" filled="f" stroked="t" strokeweight="1.016pt" strokecolor="#FFFFFF">
              <v:path arrowok="t"/>
            </v:shape>
            <v:shape style="position:absolute;left:19501;top:6659;width:0;height:550" coordorigin="19501,6659" coordsize="0,550" path="m19501,6659l19501,7209e" filled="f" stroked="t" strokeweight="2.016pt" strokecolor="#221F20">
              <v:path arrowok="t"/>
            </v:shape>
            <v:shape style="position:absolute;left:19569;top:6669;width:0;height:530" coordorigin="19569,6669" coordsize="0,530" path="m19569,6669l19569,7199e" filled="f" stroked="t" strokeweight="1.016pt" strokecolor="#FFFFFF">
              <v:path arrowok="t"/>
            </v:shape>
            <v:shape style="position:absolute;left:19569;top:6659;width:0;height:550" coordorigin="19569,6659" coordsize="0,550" path="m19569,6659l19569,7209e" filled="f" stroked="t" strokeweight="2.016pt" strokecolor="#221F20">
              <v:path arrowok="t"/>
            </v:shape>
            <v:shape style="position:absolute;left:19616;top:6669;width:0;height:530" coordorigin="19616,6669" coordsize="0,530" path="m19616,6669l19616,7199e" filled="f" stroked="t" strokeweight="1.016pt" strokecolor="#FFFFFF">
              <v:path arrowok="t"/>
            </v:shape>
            <v:shape style="position:absolute;left:19616;top:6659;width:0;height:550" coordorigin="19616,6659" coordsize="0,550" path="m19616,6659l19616,7209e" filled="f" stroked="t" strokeweight="2.016pt" strokecolor="#221F20">
              <v:path arrowok="t"/>
            </v:shape>
            <v:shape style="position:absolute;left:19704;top:6669;width:0;height:530" coordorigin="19704,6669" coordsize="0,530" path="m19704,6669l19704,7199e" filled="f" stroked="t" strokeweight="1.016pt" strokecolor="#FFFFFF">
              <v:path arrowok="t"/>
            </v:shape>
            <v:shape style="position:absolute;left:19704;top:6659;width:0;height:550" coordorigin="19704,6659" coordsize="0,550" path="m19704,6659l19704,7209e" filled="f" stroked="t" strokeweight="2.016pt" strokecolor="#221F20">
              <v:path arrowok="t"/>
            </v:shape>
            <v:shape style="position:absolute;left:19751;top:6669;width:0;height:530" coordorigin="19751,6669" coordsize="0,530" path="m19751,6669l19751,7199e" filled="f" stroked="t" strokeweight="1.016pt" strokecolor="#FFFFFF">
              <v:path arrowok="t"/>
            </v:shape>
            <v:shape style="position:absolute;left:19751;top:6659;width:0;height:550" coordorigin="19751,6659" coordsize="0,550" path="m19751,6659l19751,7209e" filled="f" stroked="t" strokeweight="2.016pt" strokecolor="#221F20">
              <v:path arrowok="t"/>
            </v:shape>
            <v:shape style="position:absolute;left:19827;top:6669;width:0;height:530" coordorigin="19827,6669" coordsize="0,530" path="m19827,6669l19827,7199e" filled="f" stroked="t" strokeweight="1.016pt" strokecolor="#FFFFFF">
              <v:path arrowok="t"/>
            </v:shape>
            <v:shape style="position:absolute;left:19827;top:6659;width:0;height:550" coordorigin="19827,6659" coordsize="0,550" path="m19827,6659l19827,7209e" filled="f" stroked="t" strokeweight="2.016pt" strokecolor="#221F20">
              <v:path arrowok="t"/>
            </v:shape>
            <v:shape style="position:absolute;left:19873;top:6669;width:0;height:530" coordorigin="19873,6669" coordsize="0,530" path="m19873,6669l19873,7199e" filled="f" stroked="t" strokeweight="1.016pt" strokecolor="#FFFFFF">
              <v:path arrowok="t"/>
            </v:shape>
            <v:shape style="position:absolute;left:19873;top:6659;width:0;height:550" coordorigin="19873,6659" coordsize="0,550" path="m19873,6659l19873,7209e" filled="f" stroked="t" strokeweight="2.016pt" strokecolor="#221F20">
              <v:path arrowok="t"/>
            </v:shape>
            <v:shape style="position:absolute;left:20006;top:6669;width:0;height:530" coordorigin="20006,6669" coordsize="0,530" path="m20006,6669l20006,7199e" filled="f" stroked="t" strokeweight="1.016pt" strokecolor="#FFFFFF">
              <v:path arrowok="t"/>
            </v:shape>
            <v:shape style="position:absolute;left:20006;top:6659;width:0;height:550" coordorigin="20006,6659" coordsize="0,550" path="m20006,6659l20006,7209e" filled="f" stroked="t" strokeweight="2.016pt" strokecolor="#221F20">
              <v:path arrowok="t"/>
            </v:shape>
            <v:shape style="position:absolute;left:20053;top:6669;width:0;height:530" coordorigin="20053,6669" coordsize="0,530" path="m20053,6669l20053,7199e" filled="f" stroked="t" strokeweight="1.016pt" strokecolor="#FFFFFF">
              <v:path arrowok="t"/>
            </v:shape>
            <v:shape style="position:absolute;left:20053;top:6659;width:0;height:550" coordorigin="20053,6659" coordsize="0,550" path="m20053,6659l20053,7209e" filled="f" stroked="t" strokeweight="2.016pt" strokecolor="#221F20">
              <v:path arrowok="t"/>
            </v:shape>
            <v:shape style="position:absolute;left:20121;top:6669;width:0;height:530" coordorigin="20121,6669" coordsize="0,530" path="m20121,6669l20121,7199e" filled="f" stroked="t" strokeweight="1.016pt" strokecolor="#FFFFFF">
              <v:path arrowok="t"/>
            </v:shape>
            <v:shape style="position:absolute;left:20121;top:6659;width:0;height:550" coordorigin="20121,6659" coordsize="0,550" path="m20121,6659l20121,7209e" filled="f" stroked="t" strokeweight="2.016pt" strokecolor="#221F20">
              <v:path arrowok="t"/>
            </v:shape>
            <v:shape style="position:absolute;left:20168;top:6669;width:0;height:530" coordorigin="20168,6669" coordsize="0,530" path="m20168,6669l20168,7199e" filled="f" stroked="t" strokeweight="1.016pt" strokecolor="#FFFFFF">
              <v:path arrowok="t"/>
            </v:shape>
            <v:shape style="position:absolute;left:20168;top:6659;width:0;height:550" coordorigin="20168,6659" coordsize="0,550" path="m20168,6659l20168,7209e" filled="f" stroked="t" strokeweight="2.016pt" strokecolor="#221F20">
              <v:path arrowok="t"/>
            </v:shape>
            <v:shape style="position:absolute;left:20256;top:6669;width:0;height:530" coordorigin="20256,6669" coordsize="0,530" path="m20256,6669l20256,7199e" filled="f" stroked="t" strokeweight="1.016pt" strokecolor="#FFFFFF">
              <v:path arrowok="t"/>
            </v:shape>
            <v:shape style="position:absolute;left:20256;top:6659;width:0;height:550" coordorigin="20256,6659" coordsize="0,550" path="m20256,6659l20256,7209e" filled="f" stroked="t" strokeweight="2.016pt" strokecolor="#221F20">
              <v:path arrowok="t"/>
            </v:shape>
            <v:shape style="position:absolute;left:20303;top:6669;width:0;height:530" coordorigin="20303,6669" coordsize="0,530" path="m20303,6669l20303,7199e" filled="f" stroked="t" strokeweight="1.016pt" strokecolor="#FFFFFF">
              <v:path arrowok="t"/>
            </v:shape>
            <v:shape style="position:absolute;left:20303;top:6659;width:0;height:550" coordorigin="20303,6659" coordsize="0,550" path="m20303,6659l20303,7209e" filled="f" stroked="t" strokeweight="2.016pt" strokecolor="#221F20">
              <v:path arrowok="t"/>
            </v:shape>
            <v:shape style="position:absolute;left:20371;top:6669;width:0;height:530" coordorigin="20371,6669" coordsize="0,530" path="m20371,6669l20371,7199e" filled="f" stroked="t" strokeweight="1.016pt" strokecolor="#FFFFFF">
              <v:path arrowok="t"/>
            </v:shape>
            <v:shape style="position:absolute;left:20371;top:6659;width:0;height:550" coordorigin="20371,6659" coordsize="0,550" path="m20371,6659l20371,7209e" filled="f" stroked="t" strokeweight="2.016pt" strokecolor="#221F20">
              <v:path arrowok="t"/>
            </v:shape>
            <v:shape style="position:absolute;left:20418;top:6669;width:0;height:530" coordorigin="20418,6669" coordsize="0,530" path="m20418,6669l20418,7199e" filled="f" stroked="t" strokeweight="1.016pt" strokecolor="#FFFFFF">
              <v:path arrowok="t"/>
            </v:shape>
            <v:shape style="position:absolute;left:20418;top:6659;width:0;height:550" coordorigin="20418,6659" coordsize="0,550" path="m20418,6659l20418,7209e" filled="f" stroked="t" strokeweight="2.016pt" strokecolor="#221F20">
              <v:path arrowok="t"/>
            </v:shape>
            <v:shape style="position:absolute;left:21023;top:6669;width:0;height:530" coordorigin="21023,6669" coordsize="0,530" path="m21023,6669l21023,7199e" filled="f" stroked="t" strokeweight="1.016pt" strokecolor="#FFFFFF">
              <v:path arrowok="t"/>
            </v:shape>
            <v:shape style="position:absolute;left:21023;top:6659;width:0;height:550" coordorigin="21023,6659" coordsize="0,550" path="m21023,6659l21023,7209e" filled="f" stroked="t" strokeweight="2.016pt" strokecolor="#221F20">
              <v:path arrowok="t"/>
            </v:shape>
            <v:shape style="position:absolute;left:21070;top:6669;width:0;height:530" coordorigin="21070,6669" coordsize="0,530" path="m21070,6669l21070,7199e" filled="f" stroked="t" strokeweight="1.016pt" strokecolor="#FFFFFF">
              <v:path arrowok="t"/>
            </v:shape>
            <v:shape style="position:absolute;left:21070;top:6659;width:0;height:550" coordorigin="21070,6659" coordsize="0,550" path="m21070,6659l21070,7209e" filled="f" stroked="t" strokeweight="2.016pt" strokecolor="#221F20">
              <v:path arrowok="t"/>
            </v:shape>
            <v:shape style="position:absolute;left:21138;top:6669;width:0;height:530" coordorigin="21138,6669" coordsize="0,530" path="m21138,6669l21138,7199e" filled="f" stroked="t" strokeweight="1.016pt" strokecolor="#FFFFFF">
              <v:path arrowok="t"/>
            </v:shape>
            <v:shape style="position:absolute;left:21138;top:6659;width:0;height:550" coordorigin="21138,6659" coordsize="0,550" path="m21138,6659l21138,7209e" filled="f" stroked="t" strokeweight="2.016pt" strokecolor="#221F20">
              <v:path arrowok="t"/>
            </v:shape>
            <v:shape style="position:absolute;left:21185;top:6669;width:0;height:530" coordorigin="21185,6669" coordsize="0,530" path="m21185,6669l21185,7199e" filled="f" stroked="t" strokeweight="1.016pt" strokecolor="#FFFFFF">
              <v:path arrowok="t"/>
            </v:shape>
            <v:shape style="position:absolute;left:21185;top:6659;width:0;height:550" coordorigin="21185,6659" coordsize="0,550" path="m21185,6659l21185,7209e" filled="f" stroked="t" strokeweight="2.016pt" strokecolor="#221F20">
              <v:path arrowok="t"/>
            </v:shape>
            <v:shape style="position:absolute;left:21273;top:6669;width:0;height:530" coordorigin="21273,6669" coordsize="0,530" path="m21273,6669l21273,7199e" filled="f" stroked="t" strokeweight="1.016pt" strokecolor="#FFFFFF">
              <v:path arrowok="t"/>
            </v:shape>
            <v:shape style="position:absolute;left:21273;top:6659;width:0;height:550" coordorigin="21273,6659" coordsize="0,550" path="m21273,6659l21273,7209e" filled="f" stroked="t" strokeweight="2.016pt" strokecolor="#221F20">
              <v:path arrowok="t"/>
            </v:shape>
            <v:shape style="position:absolute;left:21320;top:6669;width:0;height:530" coordorigin="21320,6669" coordsize="0,530" path="m21320,6669l21320,7199e" filled="f" stroked="t" strokeweight="1.016pt" strokecolor="#FFFFFF">
              <v:path arrowok="t"/>
            </v:shape>
            <v:shape style="position:absolute;left:21320;top:6659;width:0;height:550" coordorigin="21320,6659" coordsize="0,550" path="m21320,6659l21320,7209e" filled="f" stroked="t" strokeweight="2.016pt" strokecolor="#221F20">
              <v:path arrowok="t"/>
            </v:shape>
            <v:shape style="position:absolute;left:21388;top:6669;width:0;height:530" coordorigin="21388,6669" coordsize="0,530" path="m21388,6669l21388,7199e" filled="f" stroked="t" strokeweight="1.016pt" strokecolor="#FFFFFF">
              <v:path arrowok="t"/>
            </v:shape>
            <v:shape style="position:absolute;left:21388;top:6659;width:0;height:550" coordorigin="21388,6659" coordsize="0,550" path="m21388,6659l21388,7209e" filled="f" stroked="t" strokeweight="2.016pt" strokecolor="#221F20">
              <v:path arrowok="t"/>
            </v:shape>
            <v:shape style="position:absolute;left:21435;top:6669;width:0;height:530" coordorigin="21435,6669" coordsize="0,530" path="m21435,6669l21435,7199e" filled="f" stroked="t" strokeweight="1.016pt" strokecolor="#FFFFFF">
              <v:path arrowok="t"/>
            </v:shape>
            <v:shape style="position:absolute;left:21435;top:6659;width:0;height:550" coordorigin="21435,6659" coordsize="0,550" path="m21435,6659l21435,7209e" filled="f" stroked="t" strokeweight="2.016pt" strokecolor="#221F20">
              <v:path arrowok="t"/>
            </v:shape>
            <v:shape style="position:absolute;left:21575;top:6669;width:0;height:530" coordorigin="21575,6669" coordsize="0,530" path="m21575,6669l21575,7199e" filled="f" stroked="t" strokeweight="1.016pt" strokecolor="#FFFFFF">
              <v:path arrowok="t"/>
            </v:shape>
            <v:shape style="position:absolute;left:21575;top:6659;width:0;height:550" coordorigin="21575,6659" coordsize="0,550" path="m21575,6659l21575,7209e" filled="f" stroked="t" strokeweight="2.016pt" strokecolor="#221F20">
              <v:path arrowok="t"/>
            </v:shape>
            <v:shape style="position:absolute;left:21622;top:6669;width:0;height:530" coordorigin="21622,6669" coordsize="0,530" path="m21622,6669l21622,7199e" filled="f" stroked="t" strokeweight="1.016pt" strokecolor="#FFFFFF">
              <v:path arrowok="t"/>
            </v:shape>
            <v:shape style="position:absolute;left:21622;top:6659;width:0;height:550" coordorigin="21622,6659" coordsize="0,550" path="m21622,6659l21622,7209e" filled="f" stroked="t" strokeweight="2.016pt" strokecolor="#221F20">
              <v:path arrowok="t"/>
            </v:shape>
            <v:shape style="position:absolute;left:21690;top:6669;width:0;height:530" coordorigin="21690,6669" coordsize="0,530" path="m21690,6669l21690,7199e" filled="f" stroked="t" strokeweight="1.016pt" strokecolor="#FFFFFF">
              <v:path arrowok="t"/>
            </v:shape>
            <v:shape style="position:absolute;left:21690;top:6659;width:0;height:550" coordorigin="21690,6659" coordsize="0,550" path="m21690,6659l21690,7209e" filled="f" stroked="t" strokeweight="2.016pt" strokecolor="#221F20">
              <v:path arrowok="t"/>
            </v:shape>
            <v:shape style="position:absolute;left:21737;top:6669;width:0;height:530" coordorigin="21737,6669" coordsize="0,530" path="m21737,6669l21737,7199e" filled="f" stroked="t" strokeweight="1.016pt" strokecolor="#FFFFFF">
              <v:path arrowok="t"/>
            </v:shape>
            <v:shape style="position:absolute;left:21737;top:6659;width:0;height:550" coordorigin="21737,6659" coordsize="0,550" path="m21737,6659l21737,7209e" filled="f" stroked="t" strokeweight="2.016pt" strokecolor="#221F20">
              <v:path arrowok="t"/>
            </v:shape>
            <v:shape style="position:absolute;left:21825;top:6669;width:0;height:530" coordorigin="21825,6669" coordsize="0,530" path="m21825,6669l21825,7199e" filled="f" stroked="t" strokeweight="1.016pt" strokecolor="#FFFFFF">
              <v:path arrowok="t"/>
            </v:shape>
            <v:shape style="position:absolute;left:21825;top:6659;width:0;height:550" coordorigin="21825,6659" coordsize="0,550" path="m21825,6659l21825,7209e" filled="f" stroked="t" strokeweight="2.016pt" strokecolor="#221F20">
              <v:path arrowok="t"/>
            </v:shape>
            <v:shape style="position:absolute;left:21872;top:6669;width:0;height:530" coordorigin="21872,6669" coordsize="0,530" path="m21872,6669l21872,7199e" filled="f" stroked="t" strokeweight="1.016pt" strokecolor="#FFFFFF">
              <v:path arrowok="t"/>
            </v:shape>
            <v:shape style="position:absolute;left:21872;top:6659;width:0;height:550" coordorigin="21872,6659" coordsize="0,550" path="m21872,6659l21872,7209e" filled="f" stroked="t" strokeweight="2.016pt" strokecolor="#221F20">
              <v:path arrowok="t"/>
            </v:shape>
            <v:shape style="position:absolute;left:21940;top:6669;width:0;height:530" coordorigin="21940,6669" coordsize="0,530" path="m21940,6669l21940,7199e" filled="f" stroked="t" strokeweight="1.016pt" strokecolor="#FFFFFF">
              <v:path arrowok="t"/>
            </v:shape>
            <v:shape style="position:absolute;left:21940;top:6659;width:0;height:550" coordorigin="21940,6659" coordsize="0,550" path="m21940,6659l21940,7209e" filled="f" stroked="t" strokeweight="2.016pt" strokecolor="#221F20">
              <v:path arrowok="t"/>
            </v:shape>
            <v:shape style="position:absolute;left:21987;top:6669;width:0;height:530" coordorigin="21987,6669" coordsize="0,530" path="m21987,6669l21987,7199e" filled="f" stroked="t" strokeweight="1.016pt" strokecolor="#FFFFFF">
              <v:path arrowok="t"/>
            </v:shape>
            <v:shape style="position:absolute;left:21987;top:6659;width:0;height:550" coordorigin="21987,6659" coordsize="0,550" path="m21987,6659l21987,7209e" filled="f" stroked="t" strokeweight="2.016pt" strokecolor="#221F20">
              <v:path arrowok="t"/>
            </v:shape>
            <v:shape style="position:absolute;left:22223;top:6669;width:0;height:530" coordorigin="22223,6669" coordsize="0,530" path="m22223,6669l22223,7199e" filled="f" stroked="t" strokeweight="1.016pt" strokecolor="#FFFFFF">
              <v:path arrowok="t"/>
            </v:shape>
            <v:shape style="position:absolute;left:22223;top:6659;width:0;height:550" coordorigin="22223,6659" coordsize="0,550" path="m22223,6659l22223,7209e" filled="f" stroked="t" strokeweight="2.016pt" strokecolor="#221F20">
              <v:path arrowok="t"/>
            </v:shape>
            <v:shape style="position:absolute;left:22270;top:6669;width:0;height:530" coordorigin="22270,6669" coordsize="0,530" path="m22270,6669l22270,7199e" filled="f" stroked="t" strokeweight="1.016pt" strokecolor="#FFFFFF">
              <v:path arrowok="t"/>
            </v:shape>
            <v:shape style="position:absolute;left:22270;top:6659;width:0;height:550" coordorigin="22270,6659" coordsize="0,550" path="m22270,6659l22270,7209e" filled="f" stroked="t" strokeweight="2.016pt" strokecolor="#221F20">
              <v:path arrowok="t"/>
            </v:shape>
            <v:shape style="position:absolute;left:22338;top:6669;width:0;height:530" coordorigin="22338,6669" coordsize="0,530" path="m22338,6669l22338,7199e" filled="f" stroked="t" strokeweight="1.015pt" strokecolor="#FFFFFF">
              <v:path arrowok="t"/>
            </v:shape>
            <v:shape style="position:absolute;left:22338;top:6659;width:0;height:550" coordorigin="22338,6659" coordsize="0,550" path="m22338,6659l22338,7209e" filled="f" stroked="t" strokeweight="2.016pt" strokecolor="#221F20">
              <v:path arrowok="t"/>
            </v:shape>
            <v:shape style="position:absolute;left:22385;top:6669;width:0;height:530" coordorigin="22385,6669" coordsize="0,530" path="m22385,6669l22385,7199e" filled="f" stroked="t" strokeweight="1.016pt" strokecolor="#FFFFFF">
              <v:path arrowok="t"/>
            </v:shape>
            <v:shape style="position:absolute;left:22385;top:6659;width:0;height:550" coordorigin="22385,6659" coordsize="0,550" path="m22385,6659l22385,7209e" filled="f" stroked="t" strokeweight="2.016pt" strokecolor="#221F20">
              <v:path arrowok="t"/>
            </v:shape>
            <v:shape style="position:absolute;left:22473;top:6669;width:0;height:530" coordorigin="22473,6669" coordsize="0,530" path="m22473,6669l22473,7199e" filled="f" stroked="t" strokeweight="1.015pt" strokecolor="#FFFFFF">
              <v:path arrowok="t"/>
            </v:shape>
            <v:shape style="position:absolute;left:22473;top:6659;width:0;height:550" coordorigin="22473,6659" coordsize="0,550" path="m22473,6659l22473,7209e" filled="f" stroked="t" strokeweight="2.016pt" strokecolor="#221F20">
              <v:path arrowok="t"/>
            </v:shape>
            <v:shape style="position:absolute;left:22520;top:6669;width:0;height:530" coordorigin="22520,6669" coordsize="0,530" path="m22520,6669l22520,7199e" filled="f" stroked="t" strokeweight="1.016pt" strokecolor="#FFFFFF">
              <v:path arrowok="t"/>
            </v:shape>
            <v:shape style="position:absolute;left:22520;top:6659;width:0;height:550" coordorigin="22520,6659" coordsize="0,550" path="m22520,6659l22520,7209e" filled="f" stroked="t" strokeweight="2.016pt" strokecolor="#221F20">
              <v:path arrowok="t"/>
            </v:shape>
            <v:shape style="position:absolute;left:22588;top:6669;width:0;height:530" coordorigin="22588,6669" coordsize="0,530" path="m22588,6669l22588,7199e" filled="f" stroked="t" strokeweight="1.015pt" strokecolor="#FFFFFF">
              <v:path arrowok="t"/>
            </v:shape>
            <v:shape style="position:absolute;left:22588;top:6659;width:0;height:550" coordorigin="22588,6659" coordsize="0,550" path="m22588,6659l22588,7209e" filled="f" stroked="t" strokeweight="2.016pt" strokecolor="#221F20">
              <v:path arrowok="t"/>
            </v:shape>
            <v:shape style="position:absolute;left:22635;top:6669;width:0;height:530" coordorigin="22635,6669" coordsize="0,530" path="m22635,6669l22635,7199e" filled="f" stroked="t" strokeweight="1.016pt" strokecolor="#FFFFFF">
              <v:path arrowok="t"/>
            </v:shape>
            <v:shape style="position:absolute;left:22635;top:6659;width:0;height:550" coordorigin="22635,6659" coordsize="0,550" path="m22635,6659l22635,7209e" filled="f" stroked="t" strokeweight="2.016pt" strokecolor="#221F20">
              <v:path arrowok="t"/>
            </v:shape>
            <v:shape style="position:absolute;left:22775;top:6669;width:0;height:530" coordorigin="22775,6669" coordsize="0,530" path="m22775,6669l22775,7199e" filled="f" stroked="t" strokeweight="1.016pt" strokecolor="#FFFFFF">
              <v:path arrowok="t"/>
            </v:shape>
            <v:shape style="position:absolute;left:22775;top:6659;width:0;height:550" coordorigin="22775,6659" coordsize="0,550" path="m22775,6659l22775,7209e" filled="f" stroked="t" strokeweight="2.016pt" strokecolor="#221F20">
              <v:path arrowok="t"/>
            </v:shape>
            <v:shape style="position:absolute;left:22822;top:6669;width:0;height:530" coordorigin="22822,6669" coordsize="0,530" path="m22822,6669l22822,7199e" filled="f" stroked="t" strokeweight="1.016pt" strokecolor="#FFFFFF">
              <v:path arrowok="t"/>
            </v:shape>
            <v:shape style="position:absolute;left:22822;top:6659;width:0;height:550" coordorigin="22822,6659" coordsize="0,550" path="m22822,6659l22822,7209e" filled="f" stroked="t" strokeweight="2.016pt" strokecolor="#221F20">
              <v:path arrowok="t"/>
            </v:shape>
            <v:shape style="position:absolute;left:22890;top:6669;width:0;height:530" coordorigin="22890,6669" coordsize="0,530" path="m22890,6669l22890,7199e" filled="f" stroked="t" strokeweight="1.016pt" strokecolor="#FFFFFF">
              <v:path arrowok="t"/>
            </v:shape>
            <v:shape style="position:absolute;left:22890;top:6659;width:0;height:550" coordorigin="22890,6659" coordsize="0,550" path="m22890,6659l22890,7209e" filled="f" stroked="t" strokeweight="2.016pt" strokecolor="#221F20">
              <v:path arrowok="t"/>
            </v:shape>
            <v:shape style="position:absolute;left:22937;top:6669;width:0;height:530" coordorigin="22937,6669" coordsize="0,530" path="m22937,6669l22937,7199e" filled="f" stroked="t" strokeweight="1.016pt" strokecolor="#FFFFFF">
              <v:path arrowok="t"/>
            </v:shape>
            <v:shape style="position:absolute;left:22937;top:6659;width:0;height:550" coordorigin="22937,6659" coordsize="0,550" path="m22937,6659l22937,7209e" filled="f" stroked="t" strokeweight="2.016pt" strokecolor="#221F20">
              <v:path arrowok="t"/>
            </v:shape>
            <v:shape style="position:absolute;left:23025;top:6669;width:0;height:530" coordorigin="23025,6669" coordsize="0,530" path="m23025,6669l23025,7199e" filled="f" stroked="t" strokeweight="1.016pt" strokecolor="#FFFFFF">
              <v:path arrowok="t"/>
            </v:shape>
            <v:shape style="position:absolute;left:23025;top:6659;width:0;height:550" coordorigin="23025,6659" coordsize="0,550" path="m23025,6659l23025,7209e" filled="f" stroked="t" strokeweight="2.016pt" strokecolor="#221F20">
              <v:path arrowok="t"/>
            </v:shape>
            <v:shape style="position:absolute;left:23072;top:6669;width:0;height:530" coordorigin="23072,6669" coordsize="0,530" path="m23072,6669l23072,7199e" filled="f" stroked="t" strokeweight="1.016pt" strokecolor="#FFFFFF">
              <v:path arrowok="t"/>
            </v:shape>
            <v:shape style="position:absolute;left:23072;top:6659;width:0;height:550" coordorigin="23072,6659" coordsize="0,550" path="m23072,6659l23072,7209e" filled="f" stroked="t" strokeweight="2.016pt" strokecolor="#221F20">
              <v:path arrowok="t"/>
            </v:shape>
            <v:shape style="position:absolute;left:23140;top:6669;width:0;height:530" coordorigin="23140,6669" coordsize="0,530" path="m23140,6669l23140,7199e" filled="f" stroked="t" strokeweight="1.015pt" strokecolor="#FFFFFF">
              <v:path arrowok="t"/>
            </v:shape>
            <v:shape style="position:absolute;left:23140;top:6659;width:0;height:550" coordorigin="23140,6659" coordsize="0,550" path="m23140,6659l23140,7209e" filled="f" stroked="t" strokeweight="2.016pt" strokecolor="#221F20">
              <v:path arrowok="t"/>
            </v:shape>
            <v:shape style="position:absolute;left:23187;top:6669;width:0;height:530" coordorigin="23187,6669" coordsize="0,530" path="m23187,6669l23187,7199e" filled="f" stroked="t" strokeweight="1.016pt" strokecolor="#FFFFFF">
              <v:path arrowok="t"/>
            </v:shape>
            <v:shape style="position:absolute;left:23187;top:6659;width:0;height:550" coordorigin="23187,6659" coordsize="0,550" path="m23187,6659l23187,7209e" filled="f" stroked="t" strokeweight="2.016pt" strokecolor="#221F20">
              <v:path arrowok="t"/>
            </v:shape>
            <v:shape style="position:absolute;left:13023;top:6669;width:0;height:530" coordorigin="13023,6669" coordsize="0,530" path="m13023,6669l13023,7199e" filled="f" stroked="t" strokeweight="1.016pt" strokecolor="#FFFFFF">
              <v:path arrowok="t"/>
            </v:shape>
            <v:shape style="position:absolute;left:13023;top:6659;width:0;height:550" coordorigin="13023,6659" coordsize="0,550" path="m13023,6659l13023,7209e" filled="f" stroked="t" strokeweight="2.016pt" strokecolor="#221F20">
              <v:path arrowok="t"/>
            </v:shape>
            <v:shape style="position:absolute;left:13070;top:6669;width:0;height:530" coordorigin="13070,6669" coordsize="0,530" path="m13070,6669l13070,7199e" filled="f" stroked="t" strokeweight="1.016pt" strokecolor="#FFFFFF">
              <v:path arrowok="t"/>
            </v:shape>
            <v:shape style="position:absolute;left:13070;top:6659;width:0;height:550" coordorigin="13070,6659" coordsize="0,550" path="m13070,6659l13070,7209e" filled="f" stroked="t" strokeweight="2.016pt" strokecolor="#221F20">
              <v:path arrowok="t"/>
            </v:shape>
            <v:shape style="position:absolute;left:1195;top:7499;width:0;height:861" coordorigin="1195,7499" coordsize="0,861" path="m1195,7499l1195,8360e" filled="f" stroked="t" strokeweight="3.35pt" strokecolor="#FFFFFF">
              <v:path arrowok="t"/>
            </v:shape>
            <v:shape style="position:absolute;left:1163;top:7499;width:65;height:861" coordorigin="1163,7499" coordsize="65,861" path="m1228,8360l1163,8360,1163,7499,1228,7499,1228,8360xe" filled="f" stroked="t" strokeweight="1pt" strokecolor="#221F20">
              <v:path arrowok="t"/>
            </v:shape>
            <v:shape style="position:absolute;left:1080;top:7499;width:0;height:861" coordorigin="1080,7499" coordsize="0,861" path="m1080,7499l1080,8360e" filled="f" stroked="t" strokeweight="3.35pt" strokecolor="#FFFFFF">
              <v:path arrowok="t"/>
            </v:shape>
            <v:shape style="position:absolute;left:1048;top:7499;width:65;height:861" coordorigin="1048,7499" coordsize="65,861" path="m1113,8360l1048,8360,1048,7499,1113,7499,1113,8360xe" filled="f" stroked="t" strokeweight="1pt" strokecolor="#221F20">
              <v:path arrowok="t"/>
            </v:shape>
            <v:shape style="position:absolute;left:1497;top:7499;width:0;height:861" coordorigin="1497,7499" coordsize="0,861" path="m1497,7499l1497,8360e" filled="f" stroked="t" strokeweight="3.35pt" strokecolor="#FFFFFF">
              <v:path arrowok="t"/>
            </v:shape>
            <v:shape style="position:absolute;left:1464;top:7499;width:65;height:861" coordorigin="1464,7499" coordsize="65,861" path="m1529,8360l1464,8360,1464,7499,1529,7499,1529,8360xe" filled="f" stroked="t" strokeweight="1pt" strokecolor="#221F20">
              <v:path arrowok="t"/>
            </v:shape>
            <v:shape style="position:absolute;left:1382;top:7499;width:0;height:861" coordorigin="1382,7499" coordsize="0,861" path="m1382,7499l1382,8360e" filled="f" stroked="t" strokeweight="3.35pt" strokecolor="#FFFFFF">
              <v:path arrowok="t"/>
            </v:shape>
            <v:shape style="position:absolute;left:1349;top:7499;width:65;height:861" coordorigin="1349,7499" coordsize="65,861" path="m1414,8360l1349,8360,1349,7499,1414,7499,1414,8360xe" filled="f" stroked="t" strokeweight="1pt" strokecolor="#221F20">
              <v:path arrowok="t"/>
            </v:shape>
            <v:shape style="position:absolute;left:1747;top:7499;width:0;height:861" coordorigin="1747,7499" coordsize="0,861" path="m1747,7499l1747,8360e" filled="f" stroked="t" strokeweight="3.35pt" strokecolor="#FFFFFF">
              <v:path arrowok="t"/>
            </v:shape>
            <v:shape style="position:absolute;left:1714;top:7499;width:65;height:861" coordorigin="1714,7499" coordsize="65,861" path="m1779,8360l1714,8360,1714,7499,1779,7499,1779,8360xe" filled="f" stroked="t" strokeweight="1pt" strokecolor="#221F20">
              <v:path arrowok="t"/>
            </v:shape>
            <v:shape style="position:absolute;left:1632;top:7499;width:0;height:861" coordorigin="1632,7499" coordsize="0,861" path="m1632,7499l1632,8360e" filled="f" stroked="t" strokeweight="3.35pt" strokecolor="#FFFFFF">
              <v:path arrowok="t"/>
            </v:shape>
            <v:shape style="position:absolute;left:1599;top:7499;width:65;height:861" coordorigin="1599,7499" coordsize="65,861" path="m1664,8360l1599,8360,1599,7499,1664,7499,1664,8360xe" filled="f" stroked="t" strokeweight="1pt" strokecolor="#221F20">
              <v:path arrowok="t"/>
            </v:shape>
            <v:shape style="position:absolute;left:2145;top:7499;width:0;height:861" coordorigin="2145,7499" coordsize="0,861" path="m2145,7499l2145,8360e" filled="f" stroked="t" strokeweight="3.35pt" strokecolor="#FFFFFF">
              <v:path arrowok="t"/>
            </v:shape>
            <v:shape style="position:absolute;left:2113;top:7499;width:65;height:861" coordorigin="2113,7499" coordsize="65,861" path="m2178,8360l2113,8360,2113,7499,2178,7499,2178,8360xe" filled="f" stroked="t" strokeweight="1pt" strokecolor="#221F20">
              <v:path arrowok="t"/>
            </v:shape>
            <v:shape style="position:absolute;left:2030;top:7499;width:0;height:861" coordorigin="2030,7499" coordsize="0,861" path="m2030,7499l2030,8360e" filled="f" stroked="t" strokeweight="3.35pt" strokecolor="#FFFFFF">
              <v:path arrowok="t"/>
            </v:shape>
            <v:shape style="position:absolute;left:1998;top:7499;width:65;height:861" coordorigin="1998,7499" coordsize="65,861" path="m2063,8360l1998,8360,1998,7499,2063,7499,2063,8360xe" filled="f" stroked="t" strokeweight="1pt" strokecolor="#221F20">
              <v:path arrowok="t"/>
            </v:shape>
            <v:shape style="position:absolute;left:2395;top:7499;width:0;height:861" coordorigin="2395,7499" coordsize="0,861" path="m2395,7499l2395,8360e" filled="f" stroked="t" strokeweight="3.35pt" strokecolor="#FFFFFF">
              <v:path arrowok="t"/>
            </v:shape>
            <v:shape style="position:absolute;left:2363;top:7499;width:65;height:861" coordorigin="2363,7499" coordsize="65,861" path="m2428,8360l2363,8360,2363,7499,2428,7499,2428,8360xe" filled="f" stroked="t" strokeweight="1pt" strokecolor="#221F20">
              <v:path arrowok="t"/>
            </v:shape>
            <v:shape style="position:absolute;left:2280;top:7499;width:0;height:861" coordorigin="2280,7499" coordsize="0,861" path="m2280,7499l2280,8360e" filled="f" stroked="t" strokeweight="3.35pt" strokecolor="#FFFFFF">
              <v:path arrowok="t"/>
            </v:shape>
            <v:shape style="position:absolute;left:2248;top:7499;width:65;height:861" coordorigin="2248,7499" coordsize="65,861" path="m2313,8360l2248,8360,2248,7499,2313,7499,2313,8360xe" filled="f" stroked="t" strokeweight="1pt" strokecolor="#221F20">
              <v:path arrowok="t"/>
            </v:shape>
            <v:shape style="position:absolute;left:2697;top:7499;width:0;height:861" coordorigin="2697,7499" coordsize="0,861" path="m2697,7499l2697,8360e" filled="f" stroked="t" strokeweight="3.35pt" strokecolor="#FFFFFF">
              <v:path arrowok="t"/>
            </v:shape>
            <v:shape style="position:absolute;left:2664;top:7499;width:65;height:861" coordorigin="2664,7499" coordsize="65,861" path="m2729,8360l2664,8360,2664,7499,2729,7499,2729,8360xe" filled="f" stroked="t" strokeweight="1pt" strokecolor="#221F20">
              <v:path arrowok="t"/>
            </v:shape>
            <v:shape style="position:absolute;left:2582;top:7499;width:0;height:861" coordorigin="2582,7499" coordsize="0,861" path="m2582,7499l2582,8360e" filled="f" stroked="t" strokeweight="3.35pt" strokecolor="#FFFFFF">
              <v:path arrowok="t"/>
            </v:shape>
            <v:shape style="position:absolute;left:2549;top:7499;width:65;height:861" coordorigin="2549,7499" coordsize="65,861" path="m2614,8360l2549,8360,2549,7499,2614,7499,2614,8360xe" filled="f" stroked="t" strokeweight="1pt" strokecolor="#221F20">
              <v:path arrowok="t"/>
            </v:shape>
            <v:shape style="position:absolute;left:2947;top:7499;width:0;height:861" coordorigin="2947,7499" coordsize="0,861" path="m2947,7499l2947,8360e" filled="f" stroked="t" strokeweight="3.35pt" strokecolor="#FFFFFF">
              <v:path arrowok="t"/>
            </v:shape>
            <v:shape style="position:absolute;left:2914;top:7499;width:65;height:861" coordorigin="2914,7499" coordsize="65,861" path="m2979,8360l2914,8360,2914,7499,2979,7499,2979,8360xe" filled="f" stroked="t" strokeweight="1pt" strokecolor="#221F20">
              <v:path arrowok="t"/>
            </v:shape>
            <v:shape style="position:absolute;left:2832;top:7499;width:0;height:861" coordorigin="2832,7499" coordsize="0,861" path="m2832,7499l2832,8360e" filled="f" stroked="t" strokeweight="3.35pt" strokecolor="#FFFFFF">
              <v:path arrowok="t"/>
            </v:shape>
            <v:shape style="position:absolute;left:2799;top:7499;width:65;height:861" coordorigin="2799,7499" coordsize="65,861" path="m2864,8360l2799,8360,2799,7499,2864,7499,2864,8360xe" filled="f" stroked="t" strokeweight="1pt" strokecolor="#221F20">
              <v:path arrowok="t"/>
            </v:shape>
            <v:shape style="position:absolute;left:3854;top:7499;width:0;height:861" coordorigin="3854,7499" coordsize="0,861" path="m3854,7499l3854,8360e" filled="f" stroked="t" strokeweight="3.35pt" strokecolor="#FFFFFF">
              <v:path arrowok="t"/>
            </v:shape>
            <v:shape style="position:absolute;left:3822;top:7499;width:65;height:861" coordorigin="3822,7499" coordsize="65,861" path="m3887,8360l3822,8360,3822,7499,3887,7499,3887,8360xe" filled="f" stroked="t" strokeweight="1pt" strokecolor="#221F20">
              <v:path arrowok="t"/>
            </v:shape>
            <v:shape style="position:absolute;left:3739;top:7499;width:0;height:861" coordorigin="3739,7499" coordsize="0,861" path="m3739,7499l3739,8360e" filled="f" stroked="t" strokeweight="3.35pt" strokecolor="#FFFFFF">
              <v:path arrowok="t"/>
            </v:shape>
            <v:shape style="position:absolute;left:3707;top:7499;width:65;height:861" coordorigin="3707,7499" coordsize="65,861" path="m3772,8360l3707,8360,3707,7499,3772,7499,3772,8360xe" filled="f" stroked="t" strokeweight="1pt" strokecolor="#221F20">
              <v:path arrowok="t"/>
            </v:shape>
            <v:shape style="position:absolute;left:4104;top:7499;width:0;height:861" coordorigin="4104,7499" coordsize="0,861" path="m4104,7499l4104,8360e" filled="f" stroked="t" strokeweight="3.35pt" strokecolor="#FFFFFF">
              <v:path arrowok="t"/>
            </v:shape>
            <v:shape style="position:absolute;left:4072;top:7499;width:65;height:861" coordorigin="4072,7499" coordsize="65,861" path="m4137,8360l4072,8360,4072,7499,4137,7499,4137,8360xe" filled="f" stroked="t" strokeweight="1pt" strokecolor="#221F20">
              <v:path arrowok="t"/>
            </v:shape>
            <v:shape style="position:absolute;left:3989;top:7499;width:0;height:861" coordorigin="3989,7499" coordsize="0,861" path="m3989,7499l3989,8360e" filled="f" stroked="t" strokeweight="3.35pt" strokecolor="#FFFFFF">
              <v:path arrowok="t"/>
            </v:shape>
            <v:shape style="position:absolute;left:3957;top:7499;width:65;height:861" coordorigin="3957,7499" coordsize="65,861" path="m4022,8360l3957,8360,3957,7499,4022,7499,4022,8360xe" filled="f" stroked="t" strokeweight="1pt" strokecolor="#221F20">
              <v:path arrowok="t"/>
            </v:shape>
            <v:shape style="position:absolute;left:4406;top:7499;width:0;height:861" coordorigin="4406,7499" coordsize="0,861" path="m4406,7499l4406,8360e" filled="f" stroked="t" strokeweight="3.35pt" strokecolor="#FFFFFF">
              <v:path arrowok="t"/>
            </v:shape>
            <v:shape style="position:absolute;left:4373;top:7499;width:65;height:861" coordorigin="4373,7499" coordsize="65,861" path="m4438,8360l4373,8360,4373,7499,4438,7499,4438,8360xe" filled="f" stroked="t" strokeweight="1pt" strokecolor="#221F20">
              <v:path arrowok="t"/>
            </v:shape>
            <v:shape style="position:absolute;left:4291;top:7499;width:0;height:861" coordorigin="4291,7499" coordsize="0,861" path="m4291,7499l4291,8360e" filled="f" stroked="t" strokeweight="3.35pt" strokecolor="#FFFFFF">
              <v:path arrowok="t"/>
            </v:shape>
            <v:shape style="position:absolute;left:4258;top:7499;width:65;height:861" coordorigin="4258,7499" coordsize="65,861" path="m4323,8360l4258,8360,4258,7499,4323,7499,4323,8360xe" filled="f" stroked="t" strokeweight="1pt" strokecolor="#221F20">
              <v:path arrowok="t"/>
            </v:shape>
            <v:shape style="position:absolute;left:4656;top:7499;width:0;height:861" coordorigin="4656,7499" coordsize="0,861" path="m4656,7499l4656,8360e" filled="f" stroked="t" strokeweight="3.35pt" strokecolor="#FFFFFF">
              <v:path arrowok="t"/>
            </v:shape>
            <v:shape style="position:absolute;left:4623;top:7499;width:65;height:861" coordorigin="4623,7499" coordsize="65,861" path="m4688,8360l4623,8360,4623,7499,4688,7499,4688,8360xe" filled="f" stroked="t" strokeweight="1pt" strokecolor="#221F20">
              <v:path arrowok="t"/>
            </v:shape>
            <v:shape style="position:absolute;left:4541;top:7499;width:0;height:861" coordorigin="4541,7499" coordsize="0,861" path="m4541,7499l4541,8360e" filled="f" stroked="t" strokeweight="3.35pt" strokecolor="#FFFFFF">
              <v:path arrowok="t"/>
            </v:shape>
            <v:shape style="position:absolute;left:4508;top:7499;width:65;height:861" coordorigin="4508,7499" coordsize="65,861" path="m4573,8360l4508,8360,4508,7499,4573,7499,4573,8360xe" filled="f" stroked="t" strokeweight="1pt" strokecolor="#221F20">
              <v:path arrowok="t"/>
            </v:shape>
            <v:shape style="position:absolute;left:5054;top:7499;width:0;height:861" coordorigin="5054,7499" coordsize="0,861" path="m5054,7499l5054,8360e" filled="f" stroked="t" strokeweight="3.35pt" strokecolor="#FFFFFF">
              <v:path arrowok="t"/>
            </v:shape>
            <v:shape style="position:absolute;left:5022;top:7499;width:65;height:861" coordorigin="5022,7499" coordsize="65,861" path="m5087,8360l5022,8360,5022,7499,5087,7499,5087,8360xe" filled="f" stroked="t" strokeweight="1pt" strokecolor="#221F20">
              <v:path arrowok="t"/>
            </v:shape>
            <v:shape style="position:absolute;left:4939;top:7499;width:0;height:861" coordorigin="4939,7499" coordsize="0,861" path="m4939,7499l4939,8360e" filled="f" stroked="t" strokeweight="3.35pt" strokecolor="#FFFFFF">
              <v:path arrowok="t"/>
            </v:shape>
            <v:shape style="position:absolute;left:4907;top:7499;width:65;height:861" coordorigin="4907,7499" coordsize="65,861" path="m4972,8360l4907,8360,4907,7499,4972,7499,4972,8360xe" filled="f" stroked="t" strokeweight="1pt" strokecolor="#221F20">
              <v:path arrowok="t"/>
            </v:shape>
            <v:shape style="position:absolute;left:5304;top:7499;width:0;height:861" coordorigin="5304,7499" coordsize="0,861" path="m5304,7499l5304,8360e" filled="f" stroked="t" strokeweight="3.35pt" strokecolor="#FFFFFF">
              <v:path arrowok="t"/>
            </v:shape>
            <v:shape style="position:absolute;left:5272;top:7499;width:65;height:861" coordorigin="5272,7499" coordsize="65,861" path="m5337,8360l5272,8360,5272,7499,5337,7499,5337,8360xe" filled="f" stroked="t" strokeweight="1pt" strokecolor="#221F20">
              <v:path arrowok="t"/>
            </v:shape>
            <v:shape style="position:absolute;left:5189;top:7499;width:0;height:861" coordorigin="5189,7499" coordsize="0,861" path="m5189,7499l5189,8360e" filled="f" stroked="t" strokeweight="3.35pt" strokecolor="#FFFFFF">
              <v:path arrowok="t"/>
            </v:shape>
            <v:shape style="position:absolute;left:5157;top:7499;width:65;height:861" coordorigin="5157,7499" coordsize="65,861" path="m5222,8360l5157,8360,5157,7499,5222,7499,5222,8360xe" filled="f" stroked="t" strokeweight="1pt" strokecolor="#221F20">
              <v:path arrowok="t"/>
            </v:shape>
            <v:shape style="position:absolute;left:5606;top:7499;width:0;height:861" coordorigin="5606,7499" coordsize="0,861" path="m5606,7499l5606,8360e" filled="f" stroked="t" strokeweight="3.35pt" strokecolor="#FFFFFF">
              <v:path arrowok="t"/>
            </v:shape>
            <v:shape style="position:absolute;left:5573;top:7499;width:65;height:861" coordorigin="5573,7499" coordsize="65,861" path="m5638,8360l5573,8360,5573,7499,5638,7499,5638,8360xe" filled="f" stroked="t" strokeweight="1pt" strokecolor="#221F20">
              <v:path arrowok="t"/>
            </v:shape>
            <v:shape style="position:absolute;left:5491;top:7499;width:0;height:861" coordorigin="5491,7499" coordsize="0,861" path="m5491,7499l5491,8360e" filled="f" stroked="t" strokeweight="3.35pt" strokecolor="#FFFFFF">
              <v:path arrowok="t"/>
            </v:shape>
            <v:shape style="position:absolute;left:5458;top:7499;width:65;height:861" coordorigin="5458,7499" coordsize="65,861" path="m5523,8360l5458,8360,5458,7499,5523,7499,5523,8360xe" filled="f" stroked="t" strokeweight="1pt" strokecolor="#221F20">
              <v:path arrowok="t"/>
            </v:shape>
            <v:shape style="position:absolute;left:5856;top:7499;width:0;height:861" coordorigin="5856,7499" coordsize="0,861" path="m5856,7499l5856,8360e" filled="f" stroked="t" strokeweight="3.35pt" strokecolor="#FFFFFF">
              <v:path arrowok="t"/>
            </v:shape>
            <v:shape style="position:absolute;left:5823;top:7499;width:65;height:861" coordorigin="5823,7499" coordsize="65,861" path="m5888,8360l5823,8360,5823,7499,5888,7499,5888,8360xe" filled="f" stroked="t" strokeweight="1pt" strokecolor="#221F20">
              <v:path arrowok="t"/>
            </v:shape>
            <v:shape style="position:absolute;left:5741;top:7499;width:0;height:861" coordorigin="5741,7499" coordsize="0,861" path="m5741,7499l5741,8360e" filled="f" stroked="t" strokeweight="3.35pt" strokecolor="#FFFFFF">
              <v:path arrowok="t"/>
            </v:shape>
            <v:shape style="position:absolute;left:5708;top:7499;width:65;height:861" coordorigin="5708,7499" coordsize="65,861" path="m5773,8360l5708,8360,5708,7499,5773,7499,5773,8360xe" filled="f" stroked="t" strokeweight="1pt" strokecolor="#221F20">
              <v:path arrowok="t"/>
            </v:shape>
            <v:shape style="position:absolute;left:6741;top:7499;width:0;height:861" coordorigin="6741,7499" coordsize="0,861" path="m6741,7499l6741,8360e" filled="f" stroked="t" strokeweight="3.35pt" strokecolor="#FFFFFF">
              <v:path arrowok="t"/>
            </v:shape>
            <v:shape style="position:absolute;left:6709;top:7499;width:65;height:861" coordorigin="6709,7499" coordsize="65,861" path="m6774,8360l6709,8360,6709,7499,6774,7499,6774,8360xe" filled="f" stroked="t" strokeweight="1pt" strokecolor="#221F20">
              <v:path arrowok="t"/>
            </v:shape>
            <v:shape style="position:absolute;left:6626;top:7499;width:0;height:861" coordorigin="6626,7499" coordsize="0,861" path="m6626,7499l6626,8360e" filled="f" stroked="t" strokeweight="3.35pt" strokecolor="#FFFFFF">
              <v:path arrowok="t"/>
            </v:shape>
            <v:shape style="position:absolute;left:6594;top:7499;width:65;height:861" coordorigin="6594,7499" coordsize="65,861" path="m6659,8360l6594,8360,6594,7499,6659,7499,6659,8360xe" filled="f" stroked="t" strokeweight="1pt" strokecolor="#221F20">
              <v:path arrowok="t"/>
            </v:shape>
            <v:shape style="position:absolute;left:6991;top:7499;width:0;height:861" coordorigin="6991,7499" coordsize="0,861" path="m6991,7499l6991,8360e" filled="f" stroked="t" strokeweight="3.35pt" strokecolor="#FFFFFF">
              <v:path arrowok="t"/>
            </v:shape>
            <v:shape style="position:absolute;left:6959;top:7499;width:65;height:861" coordorigin="6959,7499" coordsize="65,861" path="m7024,8360l6959,8360,6959,7499,7024,7499,7024,8360xe" filled="f" stroked="t" strokeweight="1pt" strokecolor="#221F20">
              <v:path arrowok="t"/>
            </v:shape>
            <v:shape style="position:absolute;left:6876;top:7499;width:0;height:861" coordorigin="6876,7499" coordsize="0,861" path="m6876,7499l6876,8360e" filled="f" stroked="t" strokeweight="3.35pt" strokecolor="#FFFFFF">
              <v:path arrowok="t"/>
            </v:shape>
            <v:shape style="position:absolute;left:6844;top:7499;width:65;height:861" coordorigin="6844,7499" coordsize="65,861" path="m6909,8360l6844,8360,6844,7499,6909,7499,6909,8360xe" filled="f" stroked="t" strokeweight="1pt" strokecolor="#221F20">
              <v:path arrowok="t"/>
            </v:shape>
            <v:shape style="position:absolute;left:7293;top:7499;width:0;height:861" coordorigin="7293,7499" coordsize="0,861" path="m7293,7499l7293,8360e" filled="f" stroked="t" strokeweight="3.35pt" strokecolor="#FFFFFF">
              <v:path arrowok="t"/>
            </v:shape>
            <v:shape style="position:absolute;left:7261;top:7499;width:65;height:861" coordorigin="7261,7499" coordsize="65,861" path="m7326,8360l7261,8360,7261,7499,7326,7499,7326,8360xe" filled="f" stroked="t" strokeweight="1pt" strokecolor="#221F20">
              <v:path arrowok="t"/>
            </v:shape>
            <v:shape style="position:absolute;left:7178;top:7499;width:0;height:861" coordorigin="7178,7499" coordsize="0,861" path="m7178,7499l7178,8360e" filled="f" stroked="t" strokeweight="3.35pt" strokecolor="#FFFFFF">
              <v:path arrowok="t"/>
            </v:shape>
            <v:shape style="position:absolute;left:7146;top:7499;width:65;height:861" coordorigin="7146,7499" coordsize="65,861" path="m7211,8360l7146,8360,7146,7499,7211,7499,7211,8360xe" filled="f" stroked="t" strokeweight="1pt" strokecolor="#221F20">
              <v:path arrowok="t"/>
            </v:shape>
            <v:shape style="position:absolute;left:7543;top:7499;width:0;height:861" coordorigin="7543,7499" coordsize="0,861" path="m7543,7499l7543,8360e" filled="f" stroked="t" strokeweight="3.35pt" strokecolor="#FFFFFF">
              <v:path arrowok="t"/>
            </v:shape>
            <v:shape style="position:absolute;left:7511;top:7499;width:65;height:861" coordorigin="7511,7499" coordsize="65,861" path="m7576,8360l7511,8360,7511,7499,7576,7499,7576,8360xe" filled="f" stroked="t" strokeweight="1pt" strokecolor="#221F20">
              <v:path arrowok="t"/>
            </v:shape>
            <v:shape style="position:absolute;left:7428;top:7499;width:0;height:861" coordorigin="7428,7499" coordsize="0,861" path="m7428,7499l7428,8360e" filled="f" stroked="t" strokeweight="3.35pt" strokecolor="#FFFFFF">
              <v:path arrowok="t"/>
            </v:shape>
            <v:shape style="position:absolute;left:7396;top:7499;width:65;height:861" coordorigin="7396,7499" coordsize="65,861" path="m7461,8360l7396,8360,7396,7499,7461,7499,7461,8360xe" filled="f" stroked="t" strokeweight="1pt" strokecolor="#221F20">
              <v:path arrowok="t"/>
            </v:shape>
            <v:shape style="position:absolute;left:7941;top:7499;width:0;height:861" coordorigin="7941,7499" coordsize="0,861" path="m7941,7499l7941,8360e" filled="f" stroked="t" strokeweight="3.35pt" strokecolor="#FFFFFF">
              <v:path arrowok="t"/>
            </v:shape>
            <v:shape style="position:absolute;left:7909;top:7499;width:65;height:861" coordorigin="7909,7499" coordsize="65,861" path="m7974,8360l7909,8360,7909,7499,7974,7499,7974,8360xe" filled="f" stroked="t" strokeweight="1pt" strokecolor="#221F20">
              <v:path arrowok="t"/>
            </v:shape>
            <v:shape style="position:absolute;left:7826;top:7499;width:0;height:861" coordorigin="7826,7499" coordsize="0,861" path="m7826,7499l7826,8360e" filled="f" stroked="t" strokeweight="3.35pt" strokecolor="#FFFFFF">
              <v:path arrowok="t"/>
            </v:shape>
            <v:shape style="position:absolute;left:7794;top:7499;width:65;height:861" coordorigin="7794,7499" coordsize="65,861" path="m7859,8360l7794,8360,7794,7499,7859,7499,7859,8360xe" filled="f" stroked="t" strokeweight="1pt" strokecolor="#221F20">
              <v:path arrowok="t"/>
            </v:shape>
            <v:shape style="position:absolute;left:8191;top:7499;width:0;height:861" coordorigin="8191,7499" coordsize="0,861" path="m8191,7499l8191,8360e" filled="f" stroked="t" strokeweight="3.35pt" strokecolor="#FFFFFF">
              <v:path arrowok="t"/>
            </v:shape>
            <v:shape style="position:absolute;left:8159;top:7499;width:65;height:861" coordorigin="8159,7499" coordsize="65,861" path="m8224,8360l8159,8360,8159,7499,8224,7499,8224,8360xe" filled="f" stroked="t" strokeweight="1pt" strokecolor="#221F20">
              <v:path arrowok="t"/>
            </v:shape>
            <v:shape style="position:absolute;left:8076;top:7499;width:0;height:861" coordorigin="8076,7499" coordsize="0,861" path="m8076,7499l8076,8360e" filled="f" stroked="t" strokeweight="3.35pt" strokecolor="#FFFFFF">
              <v:path arrowok="t"/>
            </v:shape>
            <v:shape style="position:absolute;left:8044;top:7499;width:65;height:861" coordorigin="8044,7499" coordsize="65,861" path="m8109,8360l8044,8360,8044,7499,8109,7499,8109,8360xe" filled="f" stroked="t" strokeweight="1pt" strokecolor="#221F20">
              <v:path arrowok="t"/>
            </v:shape>
            <v:shape style="position:absolute;left:8493;top:7499;width:0;height:861" coordorigin="8493,7499" coordsize="0,861" path="m8493,7499l8493,8360e" filled="f" stroked="t" strokeweight="3.35pt" strokecolor="#FFFFFF">
              <v:path arrowok="t"/>
            </v:shape>
            <v:shape style="position:absolute;left:8461;top:7499;width:65;height:861" coordorigin="8461,7499" coordsize="65,861" path="m8526,8360l8461,8360,8461,7499,8526,7499,8526,8360xe" filled="f" stroked="t" strokeweight="1pt" strokecolor="#221F20">
              <v:path arrowok="t"/>
            </v:shape>
            <v:shape style="position:absolute;left:8378;top:7499;width:0;height:861" coordorigin="8378,7499" coordsize="0,861" path="m8378,7499l8378,8360e" filled="f" stroked="t" strokeweight="3.35pt" strokecolor="#FFFFFF">
              <v:path arrowok="t"/>
            </v:shape>
            <v:shape style="position:absolute;left:8346;top:7499;width:65;height:861" coordorigin="8346,7499" coordsize="65,861" path="m8411,8360l8346,8360,8346,7499,8411,7499,8411,8360xe" filled="f" stroked="t" strokeweight="1pt" strokecolor="#221F20">
              <v:path arrowok="t"/>
            </v:shape>
            <v:shape style="position:absolute;left:8743;top:7499;width:0;height:861" coordorigin="8743,7499" coordsize="0,861" path="m8743,7499l8743,8360e" filled="f" stroked="t" strokeweight="3.35pt" strokecolor="#FFFFFF">
              <v:path arrowok="t"/>
            </v:shape>
            <v:shape style="position:absolute;left:8711;top:7499;width:65;height:861" coordorigin="8711,7499" coordsize="65,861" path="m8776,8360l8711,8360,8711,7499,8776,7499,8776,8360xe" filled="f" stroked="t" strokeweight="1pt" strokecolor="#221F20">
              <v:path arrowok="t"/>
            </v:shape>
            <v:shape style="position:absolute;left:8628;top:7499;width:0;height:861" coordorigin="8628,7499" coordsize="0,861" path="m8628,7499l8628,8360e" filled="f" stroked="t" strokeweight="3.35pt" strokecolor="#FFFFFF">
              <v:path arrowok="t"/>
            </v:shape>
            <v:shape style="position:absolute;left:8596;top:7499;width:65;height:861" coordorigin="8596,7499" coordsize="65,861" path="m8661,8360l8596,8360,8596,7499,8661,7499,8661,8360xe" filled="f" stroked="t" strokeweight="1pt" strokecolor="#221F20">
              <v:path arrowok="t"/>
            </v:shape>
            <v:shape style="position:absolute;left:9470;top:7499;width:0;height:861" coordorigin="9470,7499" coordsize="0,861" path="m9470,7499l9470,8360e" filled="f" stroked="t" strokeweight="3.35pt" strokecolor="#FFFFFF">
              <v:path arrowok="t"/>
            </v:shape>
            <v:shape style="position:absolute;left:9438;top:7499;width:65;height:861" coordorigin="9438,7499" coordsize="65,861" path="m9503,8360l9438,8360,9438,7499,9503,7499,9503,8360xe" filled="f" stroked="t" strokeweight="1pt" strokecolor="#221F20">
              <v:path arrowok="t"/>
            </v:shape>
            <v:shape style="position:absolute;left:9355;top:7499;width:0;height:861" coordorigin="9355,7499" coordsize="0,861" path="m9355,7499l9355,8360e" filled="f" stroked="t" strokeweight="3.35pt" strokecolor="#FFFFFF">
              <v:path arrowok="t"/>
            </v:shape>
            <v:shape style="position:absolute;left:9323;top:7499;width:65;height:861" coordorigin="9323,7499" coordsize="65,861" path="m9388,8360l9323,8360,9323,7499,9388,7499,9388,8360xe" filled="f" stroked="t" strokeweight="1pt" strokecolor="#221F20">
              <v:path arrowok="t"/>
            </v:shape>
            <v:shape style="position:absolute;left:9720;top:7499;width:0;height:861" coordorigin="9720,7499" coordsize="0,861" path="m9720,7499l9720,8360e" filled="f" stroked="t" strokeweight="3.35pt" strokecolor="#FFFFFF">
              <v:path arrowok="t"/>
            </v:shape>
            <v:shape style="position:absolute;left:9688;top:7499;width:65;height:861" coordorigin="9688,7499" coordsize="65,861" path="m9753,8360l9688,8360,9688,7499,9753,7499,9753,8360xe" filled="f" stroked="t" strokeweight="1pt" strokecolor="#221F20">
              <v:path arrowok="t"/>
            </v:shape>
            <v:shape style="position:absolute;left:9605;top:7499;width:0;height:861" coordorigin="9605,7499" coordsize="0,861" path="m9605,7499l9605,8360e" filled="f" stroked="t" strokeweight="3.35pt" strokecolor="#FFFFFF">
              <v:path arrowok="t"/>
            </v:shape>
            <v:shape style="position:absolute;left:9573;top:7499;width:65;height:861" coordorigin="9573,7499" coordsize="65,861" path="m9638,8360l9573,8360,9573,7499,9638,7499,9638,8360xe" filled="f" stroked="t" strokeweight="1pt" strokecolor="#221F20">
              <v:path arrowok="t"/>
            </v:shape>
            <v:shape style="position:absolute;left:10022;top:7499;width:0;height:861" coordorigin="10022,7499" coordsize="0,861" path="m10022,7499l10022,8360e" filled="f" stroked="t" strokeweight="3.35pt" strokecolor="#FFFFFF">
              <v:path arrowok="t"/>
            </v:shape>
            <v:shape style="position:absolute;left:9990;top:7499;width:65;height:861" coordorigin="9990,7499" coordsize="65,861" path="m10055,8360l9990,8360,9990,7499,10055,7499,10055,8360xe" filled="f" stroked="t" strokeweight="1pt" strokecolor="#221F20">
              <v:path arrowok="t"/>
            </v:shape>
            <v:shape style="position:absolute;left:9907;top:7499;width:0;height:861" coordorigin="9907,7499" coordsize="0,861" path="m9907,7499l9907,8360e" filled="f" stroked="t" strokeweight="3.35pt" strokecolor="#FFFFFF">
              <v:path arrowok="t"/>
            </v:shape>
            <v:shape style="position:absolute;left:9875;top:7499;width:65;height:861" coordorigin="9875,7499" coordsize="65,861" path="m9940,8360l9875,8360,9875,7499,9940,7499,9940,8360xe" filled="f" stroked="t" strokeweight="1pt" strokecolor="#221F20">
              <v:path arrowok="t"/>
            </v:shape>
            <v:shape style="position:absolute;left:10272;top:7499;width:0;height:861" coordorigin="10272,7499" coordsize="0,861" path="m10272,7499l10272,8360e" filled="f" stroked="t" strokeweight="3.35pt" strokecolor="#FFFFFF">
              <v:path arrowok="t"/>
            </v:shape>
            <v:shape style="position:absolute;left:10240;top:7499;width:65;height:861" coordorigin="10240,7499" coordsize="65,861" path="m10305,8360l10240,8360,10240,7499,10305,7499,10305,8360xe" filled="f" stroked="t" strokeweight="1pt" strokecolor="#221F20">
              <v:path arrowok="t"/>
            </v:shape>
            <v:shape style="position:absolute;left:10157;top:7499;width:0;height:861" coordorigin="10157,7499" coordsize="0,861" path="m10157,7499l10157,8360e" filled="f" stroked="t" strokeweight="3.35pt" strokecolor="#FFFFFF">
              <v:path arrowok="t"/>
            </v:shape>
            <v:shape style="position:absolute;left:10125;top:7499;width:65;height:861" coordorigin="10125,7499" coordsize="65,861" path="m10190,8360l10125,8360,10125,7499,10190,7499,10190,8360xe" filled="f" stroked="t" strokeweight="1pt" strokecolor="#221F20">
              <v:path arrowok="t"/>
            </v:shape>
            <v:shape style="position:absolute;left:10670;top:7499;width:0;height:861" coordorigin="10670,7499" coordsize="0,861" path="m10670,7499l10670,8360e" filled="f" stroked="t" strokeweight="3.35pt" strokecolor="#FFFFFF">
              <v:path arrowok="t"/>
            </v:shape>
            <v:shape style="position:absolute;left:10638;top:7499;width:65;height:861" coordorigin="10638,7499" coordsize="65,861" path="m10703,8360l10638,8360,10638,7499,10703,7499,10703,8360xe" filled="f" stroked="t" strokeweight="1pt" strokecolor="#221F20">
              <v:path arrowok="t"/>
            </v:shape>
            <v:shape style="position:absolute;left:10555;top:7499;width:0;height:861" coordorigin="10555,7499" coordsize="0,861" path="m10555,7499l10555,8360e" filled="f" stroked="t" strokeweight="3.35pt" strokecolor="#FFFFFF">
              <v:path arrowok="t"/>
            </v:shape>
            <v:shape style="position:absolute;left:10523;top:7499;width:65;height:861" coordorigin="10523,7499" coordsize="65,861" path="m10588,8360l10523,8360,10523,7499,10588,7499,10588,8360xe" filled="f" stroked="t" strokeweight="1pt" strokecolor="#221F20">
              <v:path arrowok="t"/>
            </v:shape>
            <v:shape style="position:absolute;left:10920;top:7499;width:0;height:861" coordorigin="10920,7499" coordsize="0,861" path="m10920,7499l10920,8360e" filled="f" stroked="t" strokeweight="3.35pt" strokecolor="#FFFFFF">
              <v:path arrowok="t"/>
            </v:shape>
            <v:shape style="position:absolute;left:10888;top:7499;width:65;height:861" coordorigin="10888,7499" coordsize="65,861" path="m10953,8360l10888,8360,10888,7499,10953,7499,10953,8360xe" filled="f" stroked="t" strokeweight="1pt" strokecolor="#221F20">
              <v:path arrowok="t"/>
            </v:shape>
            <v:shape style="position:absolute;left:10805;top:7499;width:0;height:861" coordorigin="10805,7499" coordsize="0,861" path="m10805,7499l10805,8360e" filled="f" stroked="t" strokeweight="3.35pt" strokecolor="#FFFFFF">
              <v:path arrowok="t"/>
            </v:shape>
            <v:shape style="position:absolute;left:10773;top:7499;width:65;height:861" coordorigin="10773,7499" coordsize="65,861" path="m10838,8360l10773,8360,10773,7499,10838,7499,10838,8360xe" filled="f" stroked="t" strokeweight="1pt" strokecolor="#221F20">
              <v:path arrowok="t"/>
            </v:shape>
            <v:shape style="position:absolute;left:11222;top:7499;width:0;height:861" coordorigin="11222,7499" coordsize="0,861" path="m11222,7499l11222,8360e" filled="f" stroked="t" strokeweight="3.35pt" strokecolor="#FFFFFF">
              <v:path arrowok="t"/>
            </v:shape>
            <v:shape style="position:absolute;left:11190;top:7499;width:65;height:861" coordorigin="11190,7499" coordsize="65,861" path="m11255,8360l11190,8360,11190,7499,11255,7499,11255,8360xe" filled="f" stroked="t" strokeweight="1pt" strokecolor="#221F20">
              <v:path arrowok="t"/>
            </v:shape>
            <v:shape style="position:absolute;left:11107;top:7499;width:0;height:861" coordorigin="11107,7499" coordsize="0,861" path="m11107,7499l11107,8360e" filled="f" stroked="t" strokeweight="3.35pt" strokecolor="#FFFFFF">
              <v:path arrowok="t"/>
            </v:shape>
            <v:shape style="position:absolute;left:11075;top:7499;width:65;height:861" coordorigin="11075,7499" coordsize="65,861" path="m11140,8360l11075,8360,11075,7499,11140,7499,11140,8360xe" filled="f" stroked="t" strokeweight="1pt" strokecolor="#221F20">
              <v:path arrowok="t"/>
            </v:shape>
            <v:shape style="position:absolute;left:11472;top:7499;width:0;height:861" coordorigin="11472,7499" coordsize="0,861" path="m11472,7499l11472,8360e" filled="f" stroked="t" strokeweight="3.35pt" strokecolor="#FFFFFF">
              <v:path arrowok="t"/>
            </v:shape>
            <v:shape style="position:absolute;left:11440;top:7499;width:65;height:861" coordorigin="11440,7499" coordsize="65,861" path="m11505,8360l11440,8360,11440,7499,11505,7499,11505,8360xe" filled="f" stroked="t" strokeweight="1pt" strokecolor="#221F20">
              <v:path arrowok="t"/>
            </v:shape>
            <v:shape style="position:absolute;left:11357;top:7499;width:0;height:861" coordorigin="11357,7499" coordsize="0,861" path="m11357,7499l11357,8360e" filled="f" stroked="t" strokeweight="3.35pt" strokecolor="#FFFFFF">
              <v:path arrowok="t"/>
            </v:shape>
            <v:shape style="position:absolute;left:11325;top:7499;width:65;height:861" coordorigin="11325,7499" coordsize="65,861" path="m11390,8360l11325,8360,11325,7499,11390,7499,11390,8360xe" filled="f" stroked="t" strokeweight="1pt" strokecolor="#221F20">
              <v:path arrowok="t"/>
            </v:shape>
            <v:shape style="position:absolute;left:12609;top:7499;width:0;height:861" coordorigin="12609,7499" coordsize="0,861" path="m12609,7499l12609,8360e" filled="f" stroked="t" strokeweight="3.35pt" strokecolor="#FFFFFF">
              <v:path arrowok="t"/>
            </v:shape>
            <v:shape style="position:absolute;left:12577;top:7499;width:65;height:861" coordorigin="12577,7499" coordsize="65,861" path="m12642,8360l12577,8360,12577,7499,12642,7499,12642,8360xe" filled="f" stroked="t" strokeweight="1pt" strokecolor="#221F20">
              <v:path arrowok="t"/>
            </v:shape>
            <v:shape style="position:absolute;left:12494;top:7499;width:0;height:861" coordorigin="12494,7499" coordsize="0,861" path="m12494,7499l12494,8360e" filled="f" stroked="t" strokeweight="3.35pt" strokecolor="#FFFFFF">
              <v:path arrowok="t"/>
            </v:shape>
            <v:shape style="position:absolute;left:12462;top:7499;width:65;height:861" coordorigin="12462,7499" coordsize="65,861" path="m12527,8360l12462,8360,12462,7499,12527,7499,12527,8360xe" filled="f" stroked="t" strokeweight="1pt" strokecolor="#221F20">
              <v:path arrowok="t"/>
            </v:shape>
            <v:shape style="position:absolute;left:12859;top:7499;width:0;height:861" coordorigin="12859,7499" coordsize="0,861" path="m12859,7499l12859,8360e" filled="f" stroked="t" strokeweight="3.35pt" strokecolor="#FFFFFF">
              <v:path arrowok="t"/>
            </v:shape>
            <v:shape style="position:absolute;left:12827;top:7499;width:65;height:861" coordorigin="12827,7499" coordsize="65,861" path="m12892,8360l12827,8360,12827,7499,12892,7499,12892,8360xe" filled="f" stroked="t" strokeweight="1pt" strokecolor="#221F20">
              <v:path arrowok="t"/>
            </v:shape>
            <v:shape style="position:absolute;left:12744;top:7499;width:0;height:861" coordorigin="12744,7499" coordsize="0,861" path="m12744,7499l12744,8360e" filled="f" stroked="t" strokeweight="3.35pt" strokecolor="#FFFFFF">
              <v:path arrowok="t"/>
            </v:shape>
            <v:shape style="position:absolute;left:12712;top:7499;width:65;height:861" coordorigin="12712,7499" coordsize="65,861" path="m12777,8360l12712,8360,12712,7499,12777,7499,12777,8360xe" filled="f" stroked="t" strokeweight="1pt" strokecolor="#221F20">
              <v:path arrowok="t"/>
            </v:shape>
            <v:shape style="position:absolute;left:13161;top:7499;width:0;height:861" coordorigin="13161,7499" coordsize="0,861" path="m13161,7499l13161,8360e" filled="f" stroked="t" strokeweight="3.35pt" strokecolor="#FFFFFF">
              <v:path arrowok="t"/>
            </v:shape>
            <v:shape style="position:absolute;left:13129;top:7499;width:65;height:861" coordorigin="13129,7499" coordsize="65,861" path="m13194,8360l13129,8360,13129,7499,13194,7499,13194,8360xe" filled="f" stroked="t" strokeweight="1pt" strokecolor="#221F20">
              <v:path arrowok="t"/>
            </v:shape>
            <v:shape style="position:absolute;left:13046;top:7499;width:0;height:861" coordorigin="13046,7499" coordsize="0,861" path="m13046,7499l13046,8360e" filled="f" stroked="t" strokeweight="3.35pt" strokecolor="#FFFFFF">
              <v:path arrowok="t"/>
            </v:shape>
            <v:shape style="position:absolute;left:13014;top:7499;width:65;height:861" coordorigin="13014,7499" coordsize="65,861" path="m13079,8360l13014,8360,13014,7499,13079,7499,13079,8360xe" filled="f" stroked="t" strokeweight="1pt" strokecolor="#221F20">
              <v:path arrowok="t"/>
            </v:shape>
            <v:shape style="position:absolute;left:13411;top:7499;width:0;height:861" coordorigin="13411,7499" coordsize="0,861" path="m13411,7499l13411,8360e" filled="f" stroked="t" strokeweight="3.35pt" strokecolor="#FFFFFF">
              <v:path arrowok="t"/>
            </v:shape>
            <v:shape style="position:absolute;left:13379;top:7499;width:65;height:861" coordorigin="13379,7499" coordsize="65,861" path="m13444,8360l13379,8360,13379,7499,13444,7499,13444,8360xe" filled="f" stroked="t" strokeweight="1pt" strokecolor="#221F20">
              <v:path arrowok="t"/>
            </v:shape>
            <v:shape style="position:absolute;left:13296;top:7499;width:0;height:861" coordorigin="13296,7499" coordsize="0,861" path="m13296,7499l13296,8360e" filled="f" stroked="t" strokeweight="3.35pt" strokecolor="#FFFFFF">
              <v:path arrowok="t"/>
            </v:shape>
            <v:shape style="position:absolute;left:13264;top:7499;width:65;height:861" coordorigin="13264,7499" coordsize="65,861" path="m13329,8360l13264,8360,13264,7499,13329,7499,13329,8360xe" filled="f" stroked="t" strokeweight="1pt" strokecolor="#221F20">
              <v:path arrowok="t"/>
            </v:shape>
            <v:shape style="position:absolute;left:13810;top:7499;width:0;height:861" coordorigin="13810,7499" coordsize="0,861" path="m13810,7499l13810,8360e" filled="f" stroked="t" strokeweight="3.35pt" strokecolor="#FFFFFF">
              <v:path arrowok="t"/>
            </v:shape>
            <v:shape style="position:absolute;left:13777;top:7499;width:65;height:861" coordorigin="13777,7499" coordsize="65,861" path="m13842,8360l13777,8360,13777,7499,13842,7499,13842,8360xe" filled="f" stroked="t" strokeweight="1pt" strokecolor="#221F20">
              <v:path arrowok="t"/>
            </v:shape>
            <v:shape style="position:absolute;left:13695;top:7499;width:0;height:861" coordorigin="13695,7499" coordsize="0,861" path="m13695,7499l13695,8360e" filled="f" stroked="t" strokeweight="3.35pt" strokecolor="#FFFFFF">
              <v:path arrowok="t"/>
            </v:shape>
            <v:shape style="position:absolute;left:13662;top:7499;width:65;height:861" coordorigin="13662,7499" coordsize="65,861" path="m13727,8360l13662,8360,13662,7499,13727,7499,13727,8360xe" filled="f" stroked="t" strokeweight="1pt" strokecolor="#221F20">
              <v:path arrowok="t"/>
            </v:shape>
            <v:shape style="position:absolute;left:14060;top:7499;width:0;height:861" coordorigin="14060,7499" coordsize="0,861" path="m14060,7499l14060,8360e" filled="f" stroked="t" strokeweight="3.35pt" strokecolor="#FFFFFF">
              <v:path arrowok="t"/>
            </v:shape>
            <v:shape style="position:absolute;left:14027;top:7499;width:65;height:861" coordorigin="14027,7499" coordsize="65,861" path="m14092,8360l14027,8360,14027,7499,14092,7499,14092,8360xe" filled="f" stroked="t" strokeweight="1pt" strokecolor="#221F20">
              <v:path arrowok="t"/>
            </v:shape>
            <v:shape style="position:absolute;left:13945;top:7499;width:0;height:861" coordorigin="13945,7499" coordsize="0,861" path="m13945,7499l13945,8360e" filled="f" stroked="t" strokeweight="3.35pt" strokecolor="#FFFFFF">
              <v:path arrowok="t"/>
            </v:shape>
            <v:shape style="position:absolute;left:13912;top:7499;width:65;height:861" coordorigin="13912,7499" coordsize="65,861" path="m13977,8360l13912,8360,13912,7499,13977,7499,13977,8360xe" filled="f" stroked="t" strokeweight="1pt" strokecolor="#221F20">
              <v:path arrowok="t"/>
            </v:shape>
            <v:shape style="position:absolute;left:14361;top:7499;width:0;height:861" coordorigin="14361,7499" coordsize="0,861" path="m14361,7499l14361,8360e" filled="f" stroked="t" strokeweight="3.35pt" strokecolor="#FFFFFF">
              <v:path arrowok="t"/>
            </v:shape>
            <v:shape style="position:absolute;left:14329;top:7499;width:65;height:861" coordorigin="14329,7499" coordsize="65,861" path="m14394,8360l14329,8360,14329,7499,14394,7499,14394,8360xe" filled="f" stroked="t" strokeweight="1pt" strokecolor="#221F20">
              <v:path arrowok="t"/>
            </v:shape>
            <v:shape style="position:absolute;left:14246;top:7499;width:0;height:861" coordorigin="14246,7499" coordsize="0,861" path="m14246,7499l14246,8360e" filled="f" stroked="t" strokeweight="3.35pt" strokecolor="#FFFFFF">
              <v:path arrowok="t"/>
            </v:shape>
            <v:shape style="position:absolute;left:14214;top:7499;width:65;height:861" coordorigin="14214,7499" coordsize="65,861" path="m14279,8360l14214,8360,14214,7499,14279,7499,14279,8360xe" filled="f" stroked="t" strokeweight="1pt" strokecolor="#221F20">
              <v:path arrowok="t"/>
            </v:shape>
            <v:shape style="position:absolute;left:14611;top:7499;width:0;height:861" coordorigin="14611,7499" coordsize="0,861" path="m14611,7499l14611,8360e" filled="f" stroked="t" strokeweight="3.35pt" strokecolor="#FFFFFF">
              <v:path arrowok="t"/>
            </v:shape>
            <v:shape style="position:absolute;left:14579;top:7499;width:65;height:861" coordorigin="14579,7499" coordsize="65,861" path="m14644,8360l14579,8360,14579,7499,14644,7499,14644,8360xe" filled="f" stroked="t" strokeweight="1pt" strokecolor="#221F20">
              <v:path arrowok="t"/>
            </v:shape>
            <v:shape style="position:absolute;left:14496;top:7499;width:0;height:861" coordorigin="14496,7499" coordsize="0,861" path="m14496,7499l14496,8360e" filled="f" stroked="t" strokeweight="3.35pt" strokecolor="#FFFFFF">
              <v:path arrowok="t"/>
            </v:shape>
            <v:shape style="position:absolute;left:14464;top:7499;width:65;height:861" coordorigin="14464,7499" coordsize="65,861" path="m14529,8360l14464,8360,14464,7499,14529,7499,14529,8360xe" filled="f" stroked="t" strokeweight="1pt" strokecolor="#221F20">
              <v:path arrowok="t"/>
            </v:shape>
            <v:shape style="position:absolute;left:15558;top:7499;width:0;height:861" coordorigin="15558,7499" coordsize="0,861" path="m15558,7499l15558,8360e" filled="f" stroked="t" strokeweight="3.35pt" strokecolor="#FFFFFF">
              <v:path arrowok="t"/>
            </v:shape>
            <v:shape style="position:absolute;left:15526;top:7499;width:65;height:861" coordorigin="15526,7499" coordsize="65,861" path="m15591,8360l15526,8360,15526,7499,15591,7499,15591,8360xe" filled="f" stroked="t" strokeweight="1pt" strokecolor="#221F20">
              <v:path arrowok="t"/>
            </v:shape>
            <v:shape style="position:absolute;left:15443;top:7499;width:0;height:861" coordorigin="15443,7499" coordsize="0,861" path="m15443,7499l15443,8360e" filled="f" stroked="t" strokeweight="3.35pt" strokecolor="#FFFFFF">
              <v:path arrowok="t"/>
            </v:shape>
            <v:shape style="position:absolute;left:15411;top:7499;width:65;height:861" coordorigin="15411,7499" coordsize="65,861" path="m15476,8360l15411,8360,15411,7499,15476,7499,15476,8360xe" filled="f" stroked="t" strokeweight="1pt" strokecolor="#221F20">
              <v:path arrowok="t"/>
            </v:shape>
            <v:shape style="position:absolute;left:15808;top:7499;width:0;height:861" coordorigin="15808,7499" coordsize="0,861" path="m15808,7499l15808,8360e" filled="f" stroked="t" strokeweight="3.35pt" strokecolor="#FFFFFF">
              <v:path arrowok="t"/>
            </v:shape>
            <v:shape style="position:absolute;left:15776;top:7499;width:65;height:861" coordorigin="15776,7499" coordsize="65,861" path="m15841,8360l15776,8360,15776,7499,15841,7499,15841,8360xe" filled="f" stroked="t" strokeweight="1pt" strokecolor="#221F20">
              <v:path arrowok="t"/>
            </v:shape>
            <v:shape style="position:absolute;left:15693;top:7499;width:0;height:861" coordorigin="15693,7499" coordsize="0,861" path="m15693,7499l15693,8360e" filled="f" stroked="t" strokeweight="3.35pt" strokecolor="#FFFFFF">
              <v:path arrowok="t"/>
            </v:shape>
            <v:shape style="position:absolute;left:15661;top:7499;width:65;height:861" coordorigin="15661,7499" coordsize="65,861" path="m15726,8360l15661,8360,15661,7499,15726,7499,15726,8360xe" filled="f" stroked="t" strokeweight="1pt" strokecolor="#221F20">
              <v:path arrowok="t"/>
            </v:shape>
            <v:shape style="position:absolute;left:16110;top:7499;width:0;height:861" coordorigin="16110,7499" coordsize="0,861" path="m16110,7499l16110,8360e" filled="f" stroked="t" strokeweight="3.35pt" strokecolor="#FFFFFF">
              <v:path arrowok="t"/>
            </v:shape>
            <v:shape style="position:absolute;left:16078;top:7499;width:65;height:861" coordorigin="16078,7499" coordsize="65,861" path="m16143,8360l16078,8360,16078,7499,16143,7499,16143,8360xe" filled="f" stroked="t" strokeweight="1pt" strokecolor="#221F20">
              <v:path arrowok="t"/>
            </v:shape>
            <v:shape style="position:absolute;left:15995;top:7499;width:0;height:861" coordorigin="15995,7499" coordsize="0,861" path="m15995,7499l15995,8360e" filled="f" stroked="t" strokeweight="3.35pt" strokecolor="#FFFFFF">
              <v:path arrowok="t"/>
            </v:shape>
            <v:shape style="position:absolute;left:15963;top:7499;width:65;height:861" coordorigin="15963,7499" coordsize="65,861" path="m16028,8360l15963,8360,15963,7499,16028,7499,16028,8360xe" filled="f" stroked="t" strokeweight="1pt" strokecolor="#221F20">
              <v:path arrowok="t"/>
            </v:shape>
            <v:shape style="position:absolute;left:16360;top:7499;width:0;height:861" coordorigin="16360,7499" coordsize="0,861" path="m16360,7499l16360,8360e" filled="f" stroked="t" strokeweight="3.35pt" strokecolor="#FFFFFF">
              <v:path arrowok="t"/>
            </v:shape>
            <v:shape style="position:absolute;left:16328;top:7499;width:65;height:861" coordorigin="16328,7499" coordsize="65,861" path="m16393,8360l16328,8360,16328,7499,16393,7499,16393,8360xe" filled="f" stroked="t" strokeweight="1pt" strokecolor="#221F20">
              <v:path arrowok="t"/>
            </v:shape>
            <v:shape style="position:absolute;left:16245;top:7499;width:0;height:861" coordorigin="16245,7499" coordsize="0,861" path="m16245,7499l16245,8360e" filled="f" stroked="t" strokeweight="3.35pt" strokecolor="#FFFFFF">
              <v:path arrowok="t"/>
            </v:shape>
            <v:shape style="position:absolute;left:16213;top:7499;width:65;height:861" coordorigin="16213,7499" coordsize="65,861" path="m16278,8360l16213,8360,16213,7499,16278,7499,16278,8360xe" filled="f" stroked="t" strokeweight="1pt" strokecolor="#221F20">
              <v:path arrowok="t"/>
            </v:shape>
            <v:shape style="position:absolute;left:16759;top:7499;width:0;height:861" coordorigin="16759,7499" coordsize="0,861" path="m16759,7499l16759,8360e" filled="f" stroked="t" strokeweight="3.35pt" strokecolor="#FFFFFF">
              <v:path arrowok="t"/>
            </v:shape>
            <v:shape style="position:absolute;left:16726;top:7499;width:65;height:861" coordorigin="16726,7499" coordsize="65,861" path="m16791,8360l16726,8360,16726,7499,16791,7499,16791,8360xe" filled="f" stroked="t" strokeweight="1pt" strokecolor="#221F20">
              <v:path arrowok="t"/>
            </v:shape>
            <v:shape style="position:absolute;left:16644;top:7499;width:0;height:861" coordorigin="16644,7499" coordsize="0,861" path="m16644,7499l16644,8360e" filled="f" stroked="t" strokeweight="3.35pt" strokecolor="#FFFFFF">
              <v:path arrowok="t"/>
            </v:shape>
            <v:shape style="position:absolute;left:16611;top:7499;width:65;height:861" coordorigin="16611,7499" coordsize="65,861" path="m16676,8360l16611,8360,16611,7499,16676,7499,16676,8360xe" filled="f" stroked="t" strokeweight="1pt" strokecolor="#221F20">
              <v:path arrowok="t"/>
            </v:shape>
            <v:shape style="position:absolute;left:17009;top:7499;width:0;height:861" coordorigin="17009,7499" coordsize="0,861" path="m17009,7499l17009,8360e" filled="f" stroked="t" strokeweight="3.35pt" strokecolor="#FFFFFF">
              <v:path arrowok="t"/>
            </v:shape>
            <v:shape style="position:absolute;left:16976;top:7499;width:65;height:861" coordorigin="16976,7499" coordsize="65,861" path="m17041,8360l16976,8360,16976,7499,17041,7499,17041,8360xe" filled="f" stroked="t" strokeweight="1pt" strokecolor="#221F20">
              <v:path arrowok="t"/>
            </v:shape>
            <v:shape style="position:absolute;left:16894;top:7499;width:0;height:861" coordorigin="16894,7499" coordsize="0,861" path="m16894,7499l16894,8360e" filled="f" stroked="t" strokeweight="3.35pt" strokecolor="#FFFFFF">
              <v:path arrowok="t"/>
            </v:shape>
            <v:shape style="position:absolute;left:16861;top:7499;width:65;height:861" coordorigin="16861,7499" coordsize="65,861" path="m16926,8360l16861,8360,16861,7499,16926,7499,16926,8360xe" filled="f" stroked="t" strokeweight="1pt" strokecolor="#221F20">
              <v:path arrowok="t"/>
            </v:shape>
            <v:shape style="position:absolute;left:17310;top:7499;width:0;height:861" coordorigin="17310,7499" coordsize="0,861" path="m17310,7499l17310,8360e" filled="f" stroked="t" strokeweight="3.35pt" strokecolor="#FFFFFF">
              <v:path arrowok="t"/>
            </v:shape>
            <v:shape style="position:absolute;left:17278;top:7499;width:65;height:861" coordorigin="17278,7499" coordsize="65,861" path="m17343,8360l17278,8360,17278,7499,17343,7499,17343,8360xe" filled="f" stroked="t" strokeweight="1pt" strokecolor="#221F20">
              <v:path arrowok="t"/>
            </v:shape>
            <v:shape style="position:absolute;left:17195;top:7499;width:0;height:861" coordorigin="17195,7499" coordsize="0,861" path="m17195,7499l17195,8360e" filled="f" stroked="t" strokeweight="3.35pt" strokecolor="#FFFFFF">
              <v:path arrowok="t"/>
            </v:shape>
            <v:shape style="position:absolute;left:17163;top:7499;width:65;height:861" coordorigin="17163,7499" coordsize="65,861" path="m17228,8360l17163,8360,17163,7499,17228,7499,17228,8360xe" filled="f" stroked="t" strokeweight="1pt" strokecolor="#221F20">
              <v:path arrowok="t"/>
            </v:shape>
            <v:shape style="position:absolute;left:17560;top:7499;width:0;height:861" coordorigin="17560,7499" coordsize="0,861" path="m17560,7499l17560,8360e" filled="f" stroked="t" strokeweight="3.35pt" strokecolor="#FFFFFF">
              <v:path arrowok="t"/>
            </v:shape>
            <v:shape style="position:absolute;left:17528;top:7499;width:65;height:861" coordorigin="17528,7499" coordsize="65,861" path="m17593,8360l17528,8360,17528,7499,17593,7499,17593,8360xe" filled="f" stroked="t" strokeweight="1pt" strokecolor="#221F20">
              <v:path arrowok="t"/>
            </v:shape>
            <v:shape style="position:absolute;left:17445;top:7499;width:0;height:861" coordorigin="17445,7499" coordsize="0,861" path="m17445,7499l17445,8360e" filled="f" stroked="t" strokeweight="3.35pt" strokecolor="#FFFFFF">
              <v:path arrowok="t"/>
            </v:shape>
            <v:shape style="position:absolute;left:17413;top:7499;width:65;height:861" coordorigin="17413,7499" coordsize="65,861" path="m17478,8360l17413,8360,17413,7499,17478,7499,17478,8360xe" filled="f" stroked="t" strokeweight="1pt" strokecolor="#221F20">
              <v:path arrowok="t"/>
            </v:shape>
            <v:shape style="position:absolute;left:18393;top:7499;width:0;height:861" coordorigin="18393,7499" coordsize="0,861" path="m18393,7499l18393,8360e" filled="f" stroked="t" strokeweight="3.35pt" strokecolor="#FFFFFF">
              <v:path arrowok="t"/>
            </v:shape>
            <v:shape style="position:absolute;left:18360;top:7499;width:65;height:861" coordorigin="18360,7499" coordsize="65,861" path="m18425,8360l18360,8360,18360,7499,18425,7499,18425,8360xe" filled="f" stroked="t" strokeweight="1pt" strokecolor="#221F20">
              <v:path arrowok="t"/>
            </v:shape>
            <v:shape style="position:absolute;left:18278;top:7499;width:0;height:861" coordorigin="18278,7499" coordsize="0,861" path="m18278,7499l18278,8360e" filled="f" stroked="t" strokeweight="3.35pt" strokecolor="#FFFFFF">
              <v:path arrowok="t"/>
            </v:shape>
            <v:shape style="position:absolute;left:18245;top:7499;width:65;height:861" coordorigin="18245,7499" coordsize="65,861" path="m18310,8360l18245,8360,18245,7499,18310,7499,18310,8360xe" filled="f" stroked="t" strokeweight="1pt" strokecolor="#221F20">
              <v:path arrowok="t"/>
            </v:shape>
            <v:shape style="position:absolute;left:18643;top:7499;width:0;height:861" coordorigin="18643,7499" coordsize="0,861" path="m18643,7499l18643,8360e" filled="f" stroked="t" strokeweight="3.35pt" strokecolor="#FFFFFF">
              <v:path arrowok="t"/>
            </v:shape>
            <v:shape style="position:absolute;left:18610;top:7499;width:65;height:861" coordorigin="18610,7499" coordsize="65,861" path="m18675,8360l18610,8360,18610,7499,18675,7499,18675,8360xe" filled="f" stroked="t" strokeweight="1pt" strokecolor="#221F20">
              <v:path arrowok="t"/>
            </v:shape>
            <v:shape style="position:absolute;left:18528;top:7499;width:0;height:861" coordorigin="18528,7499" coordsize="0,861" path="m18528,7499l18528,8360e" filled="f" stroked="t" strokeweight="3.35pt" strokecolor="#FFFFFF">
              <v:path arrowok="t"/>
            </v:shape>
            <v:shape style="position:absolute;left:18495;top:7499;width:65;height:861" coordorigin="18495,7499" coordsize="65,861" path="m18560,8360l18495,8360,18495,7499,18560,7499,18560,8360xe" filled="f" stroked="t" strokeweight="1pt" strokecolor="#221F20">
              <v:path arrowok="t"/>
            </v:shape>
            <v:shape style="position:absolute;left:18944;top:7499;width:0;height:861" coordorigin="18944,7499" coordsize="0,861" path="m18944,7499l18944,8360e" filled="f" stroked="t" strokeweight="3.35pt" strokecolor="#FFFFFF">
              <v:path arrowok="t"/>
            </v:shape>
            <v:shape style="position:absolute;left:18912;top:7499;width:65;height:861" coordorigin="18912,7499" coordsize="65,861" path="m18977,8360l18912,8360,18912,7499,18977,7499,18977,8360xe" filled="f" stroked="t" strokeweight="1pt" strokecolor="#221F20">
              <v:path arrowok="t"/>
            </v:shape>
            <v:shape style="position:absolute;left:18829;top:7499;width:0;height:861" coordorigin="18829,7499" coordsize="0,861" path="m18829,7499l18829,8360e" filled="f" stroked="t" strokeweight="3.35pt" strokecolor="#FFFFFF">
              <v:path arrowok="t"/>
            </v:shape>
            <v:shape style="position:absolute;left:18797;top:7499;width:65;height:861" coordorigin="18797,7499" coordsize="65,861" path="m18862,8360l18797,8360,18797,7499,18862,7499,18862,8360xe" filled="f" stroked="t" strokeweight="1pt" strokecolor="#221F20">
              <v:path arrowok="t"/>
            </v:shape>
            <v:shape style="position:absolute;left:19194;top:7499;width:0;height:861" coordorigin="19194,7499" coordsize="0,861" path="m19194,7499l19194,8360e" filled="f" stroked="t" strokeweight="3.35pt" strokecolor="#FFFFFF">
              <v:path arrowok="t"/>
            </v:shape>
            <v:shape style="position:absolute;left:19162;top:7499;width:65;height:861" coordorigin="19162,7499" coordsize="65,861" path="m19227,8360l19162,8360,19162,7499,19227,7499,19227,8360xe" filled="f" stroked="t" strokeweight="1pt" strokecolor="#221F20">
              <v:path arrowok="t"/>
            </v:shape>
            <v:shape style="position:absolute;left:19079;top:7499;width:0;height:861" coordorigin="19079,7499" coordsize="0,861" path="m19079,7499l19079,8360e" filled="f" stroked="t" strokeweight="3.35pt" strokecolor="#FFFFFF">
              <v:path arrowok="t"/>
            </v:shape>
            <v:shape style="position:absolute;left:19047;top:7499;width:65;height:861" coordorigin="19047,7499" coordsize="65,861" path="m19112,8360l19047,8360,19047,7499,19112,7499,19112,8360xe" filled="f" stroked="t" strokeweight="1pt" strokecolor="#221F20">
              <v:path arrowok="t"/>
            </v:shape>
            <v:shape style="position:absolute;left:19593;top:7499;width:0;height:861" coordorigin="19593,7499" coordsize="0,861" path="m19593,7499l19593,8360e" filled="f" stroked="t" strokeweight="3.35pt" strokecolor="#FFFFFF">
              <v:path arrowok="t"/>
            </v:shape>
            <v:shape style="position:absolute;left:19560;top:7499;width:65;height:861" coordorigin="19560,7499" coordsize="65,861" path="m19625,8360l19560,8360,19560,7499,19625,7499,19625,8360xe" filled="f" stroked="t" strokeweight="1pt" strokecolor="#221F20">
              <v:path arrowok="t"/>
            </v:shape>
            <v:shape style="position:absolute;left:19478;top:7499;width:0;height:861" coordorigin="19478,7499" coordsize="0,861" path="m19478,7499l19478,8360e" filled="f" stroked="t" strokeweight="3.35pt" strokecolor="#FFFFFF">
              <v:path arrowok="t"/>
            </v:shape>
            <v:shape style="position:absolute;left:19445;top:7499;width:65;height:861" coordorigin="19445,7499" coordsize="65,861" path="m19510,8360l19445,8360,19445,7499,19510,7499,19510,8360xe" filled="f" stroked="t" strokeweight="1pt" strokecolor="#221F20">
              <v:path arrowok="t"/>
            </v:shape>
            <v:shape style="position:absolute;left:19843;top:7499;width:0;height:861" coordorigin="19843,7499" coordsize="0,861" path="m19843,7499l19843,8360e" filled="f" stroked="t" strokeweight="3.35pt" strokecolor="#FFFFFF">
              <v:path arrowok="t"/>
            </v:shape>
            <v:shape style="position:absolute;left:19810;top:7499;width:65;height:861" coordorigin="19810,7499" coordsize="65,861" path="m19875,8360l19810,8360,19810,7499,19875,7499,19875,8360xe" filled="f" stroked="t" strokeweight="1pt" strokecolor="#221F20">
              <v:path arrowok="t"/>
            </v:shape>
            <v:shape style="position:absolute;left:19728;top:7499;width:0;height:861" coordorigin="19728,7499" coordsize="0,861" path="m19728,7499l19728,8360e" filled="f" stroked="t" strokeweight="3.35pt" strokecolor="#FFFFFF">
              <v:path arrowok="t"/>
            </v:shape>
            <v:shape style="position:absolute;left:19695;top:7499;width:65;height:861" coordorigin="19695,7499" coordsize="65,861" path="m19760,8360l19695,8360,19695,7499,19760,7499,19760,8360xe" filled="f" stroked="t" strokeweight="1pt" strokecolor="#221F20">
              <v:path arrowok="t"/>
            </v:shape>
            <v:shape style="position:absolute;left:20144;top:7499;width:0;height:861" coordorigin="20144,7499" coordsize="0,861" path="m20144,7499l20144,8360e" filled="f" stroked="t" strokeweight="3.35pt" strokecolor="#FFFFFF">
              <v:path arrowok="t"/>
            </v:shape>
            <v:shape style="position:absolute;left:20112;top:7499;width:65;height:861" coordorigin="20112,7499" coordsize="65,861" path="m20177,8360l20112,8360,20112,7499,20177,7499,20177,8360xe" filled="f" stroked="t" strokeweight="1pt" strokecolor="#221F20">
              <v:path arrowok="t"/>
            </v:shape>
            <v:shape style="position:absolute;left:20029;top:7499;width:0;height:861" coordorigin="20029,7499" coordsize="0,861" path="m20029,7499l20029,8360e" filled="f" stroked="t" strokeweight="3.35pt" strokecolor="#FFFFFF">
              <v:path arrowok="t"/>
            </v:shape>
            <v:shape style="position:absolute;left:19997;top:7499;width:65;height:861" coordorigin="19997,7499" coordsize="65,861" path="m20062,8360l19997,8360,19997,7499,20062,7499,20062,8360xe" filled="f" stroked="t" strokeweight="1pt" strokecolor="#221F20">
              <v:path arrowok="t"/>
            </v:shape>
            <v:shape style="position:absolute;left:20394;top:7499;width:0;height:861" coordorigin="20394,7499" coordsize="0,861" path="m20394,7499l20394,8360e" filled="f" stroked="t" strokeweight="3.35pt" strokecolor="#FFFFFF">
              <v:path arrowok="t"/>
            </v:shape>
            <v:shape style="position:absolute;left:20362;top:7499;width:65;height:861" coordorigin="20362,7499" coordsize="65,861" path="m20427,8360l20362,8360,20362,7499,20427,7499,20427,8360xe" filled="f" stroked="t" strokeweight="1pt" strokecolor="#221F20">
              <v:path arrowok="t"/>
            </v:shape>
            <v:shape style="position:absolute;left:20279;top:7499;width:0;height:861" coordorigin="20279,7499" coordsize="0,861" path="m20279,7499l20279,8360e" filled="f" stroked="t" strokeweight="3.35pt" strokecolor="#FFFFFF">
              <v:path arrowok="t"/>
            </v:shape>
            <v:shape style="position:absolute;left:20247;top:7499;width:65;height:861" coordorigin="20247,7499" coordsize="65,861" path="m20312,8360l20247,8360,20247,7499,20312,7499,20312,8360xe" filled="f" stroked="t" strokeweight="1pt" strokecolor="#221F20">
              <v:path arrowok="t"/>
            </v:shape>
            <v:shape style="position:absolute;left:21162;top:7499;width:0;height:861" coordorigin="21162,7499" coordsize="0,861" path="m21162,7499l21162,8360e" filled="f" stroked="t" strokeweight="3.35pt" strokecolor="#FFFFFF">
              <v:path arrowok="t"/>
            </v:shape>
            <v:shape style="position:absolute;left:21129;top:7499;width:65;height:861" coordorigin="21129,7499" coordsize="65,861" path="m21194,8360l21129,8360,21129,7499,21194,7499,21194,8360xe" filled="f" stroked="t" strokeweight="1pt" strokecolor="#221F20">
              <v:path arrowok="t"/>
            </v:shape>
            <v:shape style="position:absolute;left:21047;top:7499;width:0;height:861" coordorigin="21047,7499" coordsize="0,861" path="m21047,7499l21047,8360e" filled="f" stroked="t" strokeweight="3.35pt" strokecolor="#FFFFFF">
              <v:path arrowok="t"/>
            </v:shape>
            <v:shape style="position:absolute;left:21014;top:7499;width:65;height:861" coordorigin="21014,7499" coordsize="65,861" path="m21079,8360l21014,8360,21014,7499,21079,7499,21079,8360xe" filled="f" stroked="t" strokeweight="1pt" strokecolor="#221F20">
              <v:path arrowok="t"/>
            </v:shape>
            <v:shape style="position:absolute;left:21412;top:7499;width:0;height:861" coordorigin="21412,7499" coordsize="0,861" path="m21412,7499l21412,8360e" filled="f" stroked="t" strokeweight="3.35pt" strokecolor="#FFFFFF">
              <v:path arrowok="t"/>
            </v:shape>
            <v:shape style="position:absolute;left:21379;top:7499;width:65;height:861" coordorigin="21379,7499" coordsize="65,861" path="m21444,8360l21379,8360,21379,7499,21444,7499,21444,8360xe" filled="f" stroked="t" strokeweight="1pt" strokecolor="#221F20">
              <v:path arrowok="t"/>
            </v:shape>
            <v:shape style="position:absolute;left:21297;top:7499;width:0;height:861" coordorigin="21297,7499" coordsize="0,861" path="m21297,7499l21297,8360e" filled="f" stroked="t" strokeweight="3.35pt" strokecolor="#FFFFFF">
              <v:path arrowok="t"/>
            </v:shape>
            <v:shape style="position:absolute;left:21264;top:7499;width:65;height:861" coordorigin="21264,7499" coordsize="65,861" path="m21329,8360l21264,8360,21264,7499,21329,7499,21329,8360xe" filled="f" stroked="t" strokeweight="1pt" strokecolor="#221F20">
              <v:path arrowok="t"/>
            </v:shape>
            <v:shape style="position:absolute;left:21713;top:7499;width:0;height:861" coordorigin="21713,7499" coordsize="0,861" path="m21713,7499l21713,8360e" filled="f" stroked="t" strokeweight="3.35pt" strokecolor="#FFFFFF">
              <v:path arrowok="t"/>
            </v:shape>
            <v:shape style="position:absolute;left:21681;top:7499;width:65;height:861" coordorigin="21681,7499" coordsize="65,861" path="m21746,8360l21681,8360,21681,7499,21746,7499,21746,8360xe" filled="f" stroked="t" strokeweight="1pt" strokecolor="#221F20">
              <v:path arrowok="t"/>
            </v:shape>
            <v:shape style="position:absolute;left:21598;top:7499;width:0;height:861" coordorigin="21598,7499" coordsize="0,861" path="m21598,7499l21598,8360e" filled="f" stroked="t" strokeweight="3.35pt" strokecolor="#FFFFFF">
              <v:path arrowok="t"/>
            </v:shape>
            <v:shape style="position:absolute;left:21566;top:7499;width:65;height:861" coordorigin="21566,7499" coordsize="65,861" path="m21631,8360l21566,8360,21566,7499,21631,7499,21631,8360xe" filled="f" stroked="t" strokeweight="1pt" strokecolor="#221F20">
              <v:path arrowok="t"/>
            </v:shape>
            <v:shape style="position:absolute;left:21963;top:7499;width:0;height:861" coordorigin="21963,7499" coordsize="0,861" path="m21963,7499l21963,8360e" filled="f" stroked="t" strokeweight="3.35pt" strokecolor="#FFFFFF">
              <v:path arrowok="t"/>
            </v:shape>
            <v:shape style="position:absolute;left:21931;top:7499;width:65;height:861" coordorigin="21931,7499" coordsize="65,861" path="m21996,8360l21931,8360,21931,7499,21996,7499,21996,8360xe" filled="f" stroked="t" strokeweight="1pt" strokecolor="#221F20">
              <v:path arrowok="t"/>
            </v:shape>
            <v:shape style="position:absolute;left:21848;top:7499;width:0;height:861" coordorigin="21848,7499" coordsize="0,861" path="m21848,7499l21848,8360e" filled="f" stroked="t" strokeweight="3.35pt" strokecolor="#FFFFFF">
              <v:path arrowok="t"/>
            </v:shape>
            <v:shape style="position:absolute;left:21816;top:7499;width:65;height:861" coordorigin="21816,7499" coordsize="65,861" path="m21881,8360l21816,8360,21816,7499,21881,7499,21881,8360xe" filled="f" stroked="t" strokeweight="1pt" strokecolor="#221F20">
              <v:path arrowok="t"/>
            </v:shape>
            <v:shape style="position:absolute;left:22362;top:7499;width:0;height:861" coordorigin="22362,7499" coordsize="0,861" path="m22362,7499l22362,8360e" filled="f" stroked="t" strokeweight="3.35pt" strokecolor="#FFFFFF">
              <v:path arrowok="t"/>
            </v:shape>
            <v:shape style="position:absolute;left:22329;top:7499;width:65;height:861" coordorigin="22329,7499" coordsize="65,861" path="m22394,8360l22329,8360,22329,7499,22394,7499,22394,8360xe" filled="f" stroked="t" strokeweight="1pt" strokecolor="#221F20">
              <v:path arrowok="t"/>
            </v:shape>
            <v:shape style="position:absolute;left:22247;top:7499;width:0;height:861" coordorigin="22247,7499" coordsize="0,861" path="m22247,7499l22247,8360e" filled="f" stroked="t" strokeweight="3.35pt" strokecolor="#FFFFFF">
              <v:path arrowok="t"/>
            </v:shape>
            <v:shape style="position:absolute;left:22214;top:7499;width:65;height:861" coordorigin="22214,7499" coordsize="65,861" path="m22279,8360l22214,8360,22214,7499,22279,7499,22279,8360xe" filled="f" stroked="t" strokeweight="1pt" strokecolor="#221F20">
              <v:path arrowok="t"/>
            </v:shape>
            <v:shape style="position:absolute;left:22612;top:7499;width:0;height:861" coordorigin="22612,7499" coordsize="0,861" path="m22612,7499l22612,8360e" filled="f" stroked="t" strokeweight="3.35pt" strokecolor="#FFFFFF">
              <v:path arrowok="t"/>
            </v:shape>
            <v:shape style="position:absolute;left:22579;top:7499;width:65;height:861" coordorigin="22579,7499" coordsize="65,861" path="m22644,8360l22579,8360,22579,7499,22644,7499,22644,8360xe" filled="f" stroked="t" strokeweight="1pt" strokecolor="#221F20">
              <v:path arrowok="t"/>
            </v:shape>
            <v:shape style="position:absolute;left:22497;top:7499;width:0;height:861" coordorigin="22497,7499" coordsize="0,861" path="m22497,7499l22497,8360e" filled="f" stroked="t" strokeweight="3.35pt" strokecolor="#FFFFFF">
              <v:path arrowok="t"/>
            </v:shape>
            <v:shape style="position:absolute;left:22464;top:7499;width:65;height:861" coordorigin="22464,7499" coordsize="65,861" path="m22529,8360l22464,8360,22464,7499,22529,7499,22529,8360xe" filled="f" stroked="t" strokeweight="1pt" strokecolor="#221F20">
              <v:path arrowok="t"/>
            </v:shape>
            <v:shape style="position:absolute;left:22913;top:7499;width:0;height:861" coordorigin="22913,7499" coordsize="0,861" path="m22913,7499l22913,8360e" filled="f" stroked="t" strokeweight="3.35pt" strokecolor="#FFFFFF">
              <v:path arrowok="t"/>
            </v:shape>
            <v:shape style="position:absolute;left:22881;top:7499;width:65;height:861" coordorigin="22881,7499" coordsize="65,861" path="m22946,8360l22881,8360,22881,7499,22946,7499,22946,8360xe" filled="f" stroked="t" strokeweight="1pt" strokecolor="#221F20">
              <v:path arrowok="t"/>
            </v:shape>
            <v:shape style="position:absolute;left:22798;top:7499;width:0;height:861" coordorigin="22798,7499" coordsize="0,861" path="m22798,7499l22798,8360e" filled="f" stroked="t" strokeweight="3.35pt" strokecolor="#FFFFFF">
              <v:path arrowok="t"/>
            </v:shape>
            <v:shape style="position:absolute;left:22766;top:7499;width:65;height:861" coordorigin="22766,7499" coordsize="65,861" path="m22831,8360l22766,8360,22766,7499,22831,7499,22831,8360xe" filled="f" stroked="t" strokeweight="1pt" strokecolor="#221F20">
              <v:path arrowok="t"/>
            </v:shape>
            <v:shape style="position:absolute;left:23163;top:7499;width:0;height:861" coordorigin="23163,7499" coordsize="0,861" path="m23163,7499l23163,8360e" filled="f" stroked="t" strokeweight="3.35pt" strokecolor="#FFFFFF">
              <v:path arrowok="t"/>
            </v:shape>
            <v:shape style="position:absolute;left:23131;top:7499;width:65;height:861" coordorigin="23131,7499" coordsize="65,861" path="m23196,8360l23131,8360,23131,7499,23196,7499,23196,8360xe" filled="f" stroked="t" strokeweight="1pt" strokecolor="#221F20">
              <v:path arrowok="t"/>
            </v:shape>
            <v:shape style="position:absolute;left:23048;top:7499;width:0;height:861" coordorigin="23048,7499" coordsize="0,861" path="m23048,7499l23048,8360e" filled="f" stroked="t" strokeweight="3.35pt" strokecolor="#FFFFFF">
              <v:path arrowok="t"/>
            </v:shape>
            <v:shape style="position:absolute;left:23016;top:7499;width:65;height:861" coordorigin="23016,7499" coordsize="65,861" path="m23081,8360l23016,8360,23016,7499,23081,7499,23081,8360xe" filled="f" stroked="t" strokeweight="1pt" strokecolor="#221F20">
              <v:path arrowok="t"/>
            </v:shape>
            <v:shape style="position:absolute;left:1048;top:8669;width:180;height:861" coordorigin="1048,8669" coordsize="180,861" path="m1228,9530l1228,8669,1048,8669,1048,9530,1228,9530xe" filled="t" fillcolor="#FFFFFF" stroked="f">
              <v:path arrowok="t"/>
              <v:fill/>
            </v:shape>
            <v:shape style="position:absolute;left:1048;top:8669;width:180;height:861" coordorigin="1048,8669" coordsize="180,861" path="m1228,9530l1048,9530,1048,8669,1228,8669,1228,9530xe" filled="f" stroked="t" strokeweight="1pt" strokecolor="#221F20">
              <v:path arrowok="t"/>
            </v:shape>
            <v:shape style="position:absolute;left:1349;top:8669;width:180;height:861" coordorigin="1349,8669" coordsize="180,861" path="m1529,9530l1529,8669,1349,8669,1349,9530,1529,9530xe" filled="t" fillcolor="#FFFFFF" stroked="f">
              <v:path arrowok="t"/>
              <v:fill/>
            </v:shape>
            <v:shape style="position:absolute;left:1349;top:8669;width:180;height:861" coordorigin="1349,8669" coordsize="180,861" path="m1529,9530l1349,9530,1349,8669,1529,8669,1529,9530xe" filled="f" stroked="t" strokeweight="1pt" strokecolor="#221F20">
              <v:path arrowok="t"/>
            </v:shape>
            <v:shape style="position:absolute;left:1599;top:8669;width:180;height:861" coordorigin="1599,8669" coordsize="180,861" path="m1779,9530l1779,8669,1599,8669,1599,9530,1779,9530xe" filled="t" fillcolor="#FFFFFF" stroked="f">
              <v:path arrowok="t"/>
              <v:fill/>
            </v:shape>
            <v:shape style="position:absolute;left:1599;top:8669;width:180;height:861" coordorigin="1599,8669" coordsize="180,861" path="m1779,9530l1599,9530,1599,8669,1779,8669,1779,9530xe" filled="f" stroked="t" strokeweight="1pt" strokecolor="#221F20">
              <v:path arrowok="t"/>
            </v:shape>
            <v:shape style="position:absolute;left:1998;top:8669;width:180;height:861" coordorigin="1998,8669" coordsize="180,861" path="m2178,9530l2178,8669,1998,8669,1998,9530,2178,9530xe" filled="t" fillcolor="#FFFFFF" stroked="f">
              <v:path arrowok="t"/>
              <v:fill/>
            </v:shape>
            <v:shape style="position:absolute;left:1998;top:8669;width:180;height:861" coordorigin="1998,8669" coordsize="180,861" path="m2178,9530l1998,9530,1998,8669,2178,8669,2178,9530xe" filled="f" stroked="t" strokeweight="1pt" strokecolor="#221F20">
              <v:path arrowok="t"/>
            </v:shape>
            <v:shape style="position:absolute;left:2248;top:8669;width:180;height:861" coordorigin="2248,8669" coordsize="180,861" path="m2428,9530l2428,8669,2248,8669,2248,9530,2428,9530xe" filled="t" fillcolor="#FFFFFF" stroked="f">
              <v:path arrowok="t"/>
              <v:fill/>
            </v:shape>
            <v:shape style="position:absolute;left:2248;top:8669;width:180;height:861" coordorigin="2248,8669" coordsize="180,861" path="m2428,9530l2248,9530,2248,8669,2428,8669,2428,9530xe" filled="f" stroked="t" strokeweight="1pt" strokecolor="#221F20">
              <v:path arrowok="t"/>
            </v:shape>
            <v:shape style="position:absolute;left:2549;top:8669;width:180;height:861" coordorigin="2549,8669" coordsize="180,861" path="m2729,9530l2729,8669,2549,8669,2549,9530,2729,9530xe" filled="t" fillcolor="#FFFFFF" stroked="f">
              <v:path arrowok="t"/>
              <v:fill/>
            </v:shape>
            <v:shape style="position:absolute;left:2549;top:8669;width:180;height:861" coordorigin="2549,8669" coordsize="180,861" path="m2729,9530l2549,9530,2549,8669,2729,8669,2729,9530xe" filled="f" stroked="t" strokeweight="1pt" strokecolor="#221F20">
              <v:path arrowok="t"/>
            </v:shape>
            <v:shape style="position:absolute;left:2799;top:8669;width:180;height:861" coordorigin="2799,8669" coordsize="180,861" path="m2979,9530l2979,8669,2799,8669,2799,9530,2979,9530xe" filled="t" fillcolor="#FFFFFF" stroked="f">
              <v:path arrowok="t"/>
              <v:fill/>
            </v:shape>
            <v:shape style="position:absolute;left:2799;top:8669;width:180;height:861" coordorigin="2799,8669" coordsize="180,861" path="m2979,9530l2799,9530,2799,8669,2979,8669,2979,9530xe" filled="f" stroked="t" strokeweight="1pt" strokecolor="#221F20">
              <v:path arrowok="t"/>
            </v:shape>
            <v:shape style="position:absolute;left:3707;top:8669;width:180;height:861" coordorigin="3707,8669" coordsize="180,861" path="m3887,9530l3887,8669,3707,8669,3707,9530,3887,9530xe" filled="t" fillcolor="#FFFFFF" stroked="f">
              <v:path arrowok="t"/>
              <v:fill/>
            </v:shape>
            <v:shape style="position:absolute;left:3707;top:8669;width:180;height:861" coordorigin="3707,8669" coordsize="180,861" path="m3887,9530l3707,9530,3707,8669,3887,8669,3887,9530xe" filled="f" stroked="t" strokeweight="1pt" strokecolor="#221F20">
              <v:path arrowok="t"/>
            </v:shape>
            <v:shape style="position:absolute;left:3957;top:8669;width:180;height:861" coordorigin="3957,8669" coordsize="180,861" path="m4137,9530l4137,8669,3957,8669,3957,9530,4137,9530xe" filled="t" fillcolor="#FFFFFF" stroked="f">
              <v:path arrowok="t"/>
              <v:fill/>
            </v:shape>
            <v:shape style="position:absolute;left:3957;top:8669;width:180;height:861" coordorigin="3957,8669" coordsize="180,861" path="m4137,9530l3957,9530,3957,8669,4137,8669,4137,9530xe" filled="f" stroked="t" strokeweight="1pt" strokecolor="#221F20">
              <v:path arrowok="t"/>
            </v:shape>
            <v:shape style="position:absolute;left:4258;top:8669;width:180;height:861" coordorigin="4258,8669" coordsize="180,861" path="m4438,9530l4438,8669,4258,8669,4258,9530,4438,9530xe" filled="t" fillcolor="#FFFFFF" stroked="f">
              <v:path arrowok="t"/>
              <v:fill/>
            </v:shape>
            <v:shape style="position:absolute;left:4258;top:8669;width:180;height:861" coordorigin="4258,8669" coordsize="180,861" path="m4438,9530l4258,9530,4258,8669,4438,8669,4438,9530xe" filled="f" stroked="t" strokeweight="1pt" strokecolor="#221F20">
              <v:path arrowok="t"/>
            </v:shape>
            <v:shape style="position:absolute;left:4508;top:8669;width:180;height:861" coordorigin="4508,8669" coordsize="180,861" path="m4688,9530l4688,8669,4508,8669,4508,9530,4688,9530xe" filled="t" fillcolor="#FFFFFF" stroked="f">
              <v:path arrowok="t"/>
              <v:fill/>
            </v:shape>
            <v:shape style="position:absolute;left:4508;top:8669;width:180;height:861" coordorigin="4508,8669" coordsize="180,861" path="m4688,9530l4508,9530,4508,8669,4688,8669,4688,9530xe" filled="f" stroked="t" strokeweight="1pt" strokecolor="#221F20">
              <v:path arrowok="t"/>
            </v:shape>
            <v:shape style="position:absolute;left:4907;top:8669;width:180;height:861" coordorigin="4907,8669" coordsize="180,861" path="m5087,9530l5087,8669,4907,8669,4907,9530,5087,9530xe" filled="t" fillcolor="#FFFFFF" stroked="f">
              <v:path arrowok="t"/>
              <v:fill/>
            </v:shape>
            <v:shape style="position:absolute;left:4907;top:8669;width:180;height:861" coordorigin="4907,8669" coordsize="180,861" path="m5087,9530l4907,9530,4907,8669,5087,8669,5087,9530xe" filled="f" stroked="t" strokeweight="1pt" strokecolor="#221F20">
              <v:path arrowok="t"/>
            </v:shape>
            <v:shape style="position:absolute;left:5157;top:8669;width:180;height:861" coordorigin="5157,8669" coordsize="180,861" path="m5337,9530l5337,8669,5157,8669,5157,9530,5337,9530xe" filled="t" fillcolor="#FFFFFF" stroked="f">
              <v:path arrowok="t"/>
              <v:fill/>
            </v:shape>
            <v:shape style="position:absolute;left:5157;top:8669;width:180;height:861" coordorigin="5157,8669" coordsize="180,861" path="m5337,9530l5157,9530,5157,8669,5337,8669,5337,9530xe" filled="f" stroked="t" strokeweight="1pt" strokecolor="#221F20">
              <v:path arrowok="t"/>
            </v:shape>
            <v:shape style="position:absolute;left:5458;top:8669;width:180;height:861" coordorigin="5458,8669" coordsize="180,861" path="m5638,9530l5638,8669,5458,8669,5458,9530,5638,9530xe" filled="t" fillcolor="#FFFFFF" stroked="f">
              <v:path arrowok="t"/>
              <v:fill/>
            </v:shape>
            <v:shape style="position:absolute;left:5458;top:8669;width:180;height:861" coordorigin="5458,8669" coordsize="180,861" path="m5638,9530l5458,9530,5458,8669,5638,8669,5638,9530xe" filled="f" stroked="t" strokeweight="1pt" strokecolor="#221F20">
              <v:path arrowok="t"/>
            </v:shape>
            <v:shape style="position:absolute;left:5708;top:8669;width:180;height:861" coordorigin="5708,8669" coordsize="180,861" path="m5888,9530l5888,8669,5708,8669,5708,9530,5888,9530xe" filled="t" fillcolor="#FFFFFF" stroked="f">
              <v:path arrowok="t"/>
              <v:fill/>
            </v:shape>
            <v:shape style="position:absolute;left:5708;top:8669;width:180;height:861" coordorigin="5708,8669" coordsize="180,861" path="m5888,9530l5708,9530,5708,8669,5888,8669,5888,9530xe" filled="f" stroked="t" strokeweight="1pt" strokecolor="#221F20">
              <v:path arrowok="t"/>
            </v:shape>
            <v:shape style="position:absolute;left:6594;top:8669;width:180;height:861" coordorigin="6594,8669" coordsize="180,861" path="m6774,9530l6774,8669,6594,8669,6594,9530,6774,9530xe" filled="t" fillcolor="#FFFFFF" stroked="f">
              <v:path arrowok="t"/>
              <v:fill/>
            </v:shape>
            <v:shape style="position:absolute;left:6594;top:8669;width:180;height:861" coordorigin="6594,8669" coordsize="180,861" path="m6774,9530l6594,9530,6594,8669,6774,8669,6774,9530xe" filled="f" stroked="t" strokeweight="1pt" strokecolor="#221F20">
              <v:path arrowok="t"/>
            </v:shape>
            <v:shape style="position:absolute;left:6844;top:8669;width:180;height:861" coordorigin="6844,8669" coordsize="180,861" path="m7024,9530l7024,8669,6844,8669,6844,9530,7024,9530xe" filled="t" fillcolor="#FFFFFF" stroked="f">
              <v:path arrowok="t"/>
              <v:fill/>
            </v:shape>
            <v:shape style="position:absolute;left:6844;top:8669;width:180;height:861" coordorigin="6844,8669" coordsize="180,861" path="m7024,9530l6844,9530,6844,8669,7024,8669,7024,9530xe" filled="f" stroked="t" strokeweight="1pt" strokecolor="#221F20">
              <v:path arrowok="t"/>
            </v:shape>
            <v:shape style="position:absolute;left:7146;top:8669;width:180;height:861" coordorigin="7146,8669" coordsize="180,861" path="m7326,9530l7326,8669,7146,8669,7146,9530,7326,9530xe" filled="t" fillcolor="#FFFFFF" stroked="f">
              <v:path arrowok="t"/>
              <v:fill/>
            </v:shape>
            <v:shape style="position:absolute;left:7146;top:8669;width:180;height:861" coordorigin="7146,8669" coordsize="180,861" path="m7326,9530l7146,9530,7146,8669,7326,8669,7326,9530xe" filled="f" stroked="t" strokeweight="1pt" strokecolor="#221F20">
              <v:path arrowok="t"/>
            </v:shape>
            <v:shape style="position:absolute;left:7396;top:8669;width:180;height:861" coordorigin="7396,8669" coordsize="180,861" path="m7576,9530l7576,8669,7396,8669,7396,9530,7576,9530xe" filled="t" fillcolor="#FFFFFF" stroked="f">
              <v:path arrowok="t"/>
              <v:fill/>
            </v:shape>
            <v:shape style="position:absolute;left:7396;top:8669;width:180;height:861" coordorigin="7396,8669" coordsize="180,861" path="m7576,9530l7396,9530,7396,8669,7576,8669,7576,9530xe" filled="f" stroked="t" strokeweight="1pt" strokecolor="#221F20">
              <v:path arrowok="t"/>
            </v:shape>
            <v:shape style="position:absolute;left:7794;top:8669;width:180;height:861" coordorigin="7794,8669" coordsize="180,861" path="m7974,9530l7974,8669,7794,8669,7794,9530,7974,9530xe" filled="t" fillcolor="#FFFFFF" stroked="f">
              <v:path arrowok="t"/>
              <v:fill/>
            </v:shape>
            <v:shape style="position:absolute;left:7794;top:8669;width:180;height:861" coordorigin="7794,8669" coordsize="180,861" path="m7974,9530l7794,9530,7794,8669,7974,8669,7974,9530xe" filled="f" stroked="t" strokeweight="1pt" strokecolor="#221F20">
              <v:path arrowok="t"/>
            </v:shape>
            <v:shape style="position:absolute;left:8044;top:8669;width:180;height:861" coordorigin="8044,8669" coordsize="180,861" path="m8224,9530l8224,8669,8044,8669,8044,9530,8224,9530xe" filled="t" fillcolor="#FFFFFF" stroked="f">
              <v:path arrowok="t"/>
              <v:fill/>
            </v:shape>
            <v:shape style="position:absolute;left:8044;top:8669;width:180;height:861" coordorigin="8044,8669" coordsize="180,861" path="m8224,9530l8044,9530,8044,8669,8224,8669,8224,9530xe" filled="f" stroked="t" strokeweight="1pt" strokecolor="#221F20">
              <v:path arrowok="t"/>
            </v:shape>
            <v:shape style="position:absolute;left:8346;top:8669;width:180;height:861" coordorigin="8346,8669" coordsize="180,861" path="m8526,9530l8526,8669,8346,8669,8346,9530,8526,9530xe" filled="t" fillcolor="#FFFFFF" stroked="f">
              <v:path arrowok="t"/>
              <v:fill/>
            </v:shape>
            <v:shape style="position:absolute;left:8346;top:8669;width:180;height:861" coordorigin="8346,8669" coordsize="180,861" path="m8526,9530l8346,9530,8346,8669,8526,8669,8526,9530xe" filled="f" stroked="t" strokeweight="1pt" strokecolor="#221F20">
              <v:path arrowok="t"/>
            </v:shape>
            <v:shape style="position:absolute;left:8596;top:8669;width:180;height:861" coordorigin="8596,8669" coordsize="180,861" path="m8776,9530l8776,8669,8596,8669,8596,9530,8776,9530xe" filled="t" fillcolor="#FFFFFF" stroked="f">
              <v:path arrowok="t"/>
              <v:fill/>
            </v:shape>
            <v:shape style="position:absolute;left:8596;top:8669;width:180;height:861" coordorigin="8596,8669" coordsize="180,861" path="m8776,9530l8596,9530,8596,8669,8776,8669,8776,9530xe" filled="f" stroked="t" strokeweight="1pt" strokecolor="#221F20">
              <v:path arrowok="t"/>
            </v:shape>
            <v:shape style="position:absolute;left:9323;top:8669;width:180;height:861" coordorigin="9323,8669" coordsize="180,861" path="m9503,9530l9503,8669,9323,8669,9323,9530,9503,9530xe" filled="t" fillcolor="#FFFFFF" stroked="f">
              <v:path arrowok="t"/>
              <v:fill/>
            </v:shape>
            <v:shape style="position:absolute;left:9323;top:8669;width:180;height:861" coordorigin="9323,8669" coordsize="180,861" path="m9503,9530l9323,9530,9323,8669,9503,8669,9503,9530xe" filled="f" stroked="t" strokeweight="1pt" strokecolor="#221F20">
              <v:path arrowok="t"/>
            </v:shape>
            <v:shape style="position:absolute;left:9573;top:8669;width:180;height:861" coordorigin="9573,8669" coordsize="180,861" path="m9753,9530l9753,8669,9573,8669,9573,9530,9753,9530xe" filled="t" fillcolor="#FFFFFF" stroked="f">
              <v:path arrowok="t"/>
              <v:fill/>
            </v:shape>
            <v:shape style="position:absolute;left:9573;top:8669;width:180;height:861" coordorigin="9573,8669" coordsize="180,861" path="m9753,9530l9573,9530,9573,8669,9753,8669,9753,9530xe" filled="f" stroked="t" strokeweight="1pt" strokecolor="#221F20">
              <v:path arrowok="t"/>
            </v:shape>
            <v:shape style="position:absolute;left:9875;top:8669;width:180;height:861" coordorigin="9875,8669" coordsize="180,861" path="m10055,9530l10055,8669,9875,8669,9875,9530,10055,9530xe" filled="t" fillcolor="#FFFFFF" stroked="f">
              <v:path arrowok="t"/>
              <v:fill/>
            </v:shape>
            <v:shape style="position:absolute;left:9875;top:8669;width:180;height:861" coordorigin="9875,8669" coordsize="180,861" path="m10055,9530l9875,9530,9875,8669,10055,8669,10055,9530xe" filled="f" stroked="t" strokeweight="1pt" strokecolor="#221F20">
              <v:path arrowok="t"/>
            </v:shape>
            <v:shape style="position:absolute;left:10125;top:8669;width:180;height:861" coordorigin="10125,8669" coordsize="180,861" path="m10305,9530l10305,8669,10125,8669,10125,9530,10305,9530xe" filled="t" fillcolor="#FFFFFF" stroked="f">
              <v:path arrowok="t"/>
              <v:fill/>
            </v:shape>
            <v:shape style="position:absolute;left:10125;top:8669;width:180;height:861" coordorigin="10125,8669" coordsize="180,861" path="m10305,9530l10125,9530,10125,8669,10305,8669,10305,9530xe" filled="f" stroked="t" strokeweight="1pt" strokecolor="#221F20">
              <v:path arrowok="t"/>
            </v:shape>
            <v:shape style="position:absolute;left:10523;top:8669;width:180;height:861" coordorigin="10523,8669" coordsize="180,861" path="m10703,9530l10703,8669,10523,8669,10523,9530,10703,9530xe" filled="t" fillcolor="#FFFFFF" stroked="f">
              <v:path arrowok="t"/>
              <v:fill/>
            </v:shape>
            <v:shape style="position:absolute;left:10523;top:8669;width:180;height:861" coordorigin="10523,8669" coordsize="180,861" path="m10703,9530l10523,9530,10523,8669,10703,8669,10703,9530xe" filled="f" stroked="t" strokeweight="1pt" strokecolor="#221F20">
              <v:path arrowok="t"/>
            </v:shape>
            <v:shape style="position:absolute;left:10773;top:8669;width:180;height:861" coordorigin="10773,8669" coordsize="180,861" path="m10953,9530l10953,8669,10773,8669,10773,9530,10953,9530xe" filled="t" fillcolor="#FFFFFF" stroked="f">
              <v:path arrowok="t"/>
              <v:fill/>
            </v:shape>
            <v:shape style="position:absolute;left:10773;top:8669;width:180;height:861" coordorigin="10773,8669" coordsize="180,861" path="m10953,9530l10773,9530,10773,8669,10953,8669,10953,9530xe" filled="f" stroked="t" strokeweight="1pt" strokecolor="#221F20">
              <v:path arrowok="t"/>
            </v:shape>
            <v:shape style="position:absolute;left:11075;top:8669;width:180;height:861" coordorigin="11075,8669" coordsize="180,861" path="m11255,9530l11255,8669,11075,8669,11075,9530,11255,9530xe" filled="t" fillcolor="#FFFFFF" stroked="f">
              <v:path arrowok="t"/>
              <v:fill/>
            </v:shape>
            <v:shape style="position:absolute;left:11075;top:8669;width:180;height:861" coordorigin="11075,8669" coordsize="180,861" path="m11255,9530l11075,9530,11075,8669,11255,8669,11255,9530xe" filled="f" stroked="t" strokeweight="1pt" strokecolor="#221F20">
              <v:path arrowok="t"/>
            </v:shape>
            <v:shape style="position:absolute;left:11325;top:8669;width:180;height:861" coordorigin="11325,8669" coordsize="180,861" path="m11505,9530l11505,8669,11325,8669,11325,9530,11505,9530xe" filled="t" fillcolor="#FFFFFF" stroked="f">
              <v:path arrowok="t"/>
              <v:fill/>
            </v:shape>
            <v:shape style="position:absolute;left:11325;top:8669;width:180;height:861" coordorigin="11325,8669" coordsize="180,861" path="m11505,9530l11325,9530,11325,8669,11505,8669,11505,9530xe" filled="f" stroked="t" strokeweight="1pt" strokecolor="#221F20">
              <v:path arrowok="t"/>
            </v:shape>
            <v:shape style="position:absolute;left:12462;top:8669;width:180;height:861" coordorigin="12462,8669" coordsize="180,861" path="m12642,9530l12642,8669,12462,8669,12462,9530,12642,9530xe" filled="t" fillcolor="#FFFFFF" stroked="f">
              <v:path arrowok="t"/>
              <v:fill/>
            </v:shape>
            <v:shape style="position:absolute;left:12462;top:8669;width:180;height:861" coordorigin="12462,8669" coordsize="180,861" path="m12642,9530l12462,9530,12462,8669,12642,8669,12642,9530xe" filled="f" stroked="t" strokeweight="1pt" strokecolor="#221F20">
              <v:path arrowok="t"/>
            </v:shape>
            <v:shape style="position:absolute;left:12712;top:8669;width:180;height:861" coordorigin="12712,8669" coordsize="180,861" path="m12892,9530l12892,8669,12712,8669,12712,9530,12892,9530xe" filled="t" fillcolor="#FFFFFF" stroked="f">
              <v:path arrowok="t"/>
              <v:fill/>
            </v:shape>
            <v:shape style="position:absolute;left:12712;top:8669;width:180;height:861" coordorigin="12712,8669" coordsize="180,861" path="m12892,9530l12712,9530,12712,8669,12892,8669,12892,9530xe" filled="f" stroked="t" strokeweight="1pt" strokecolor="#221F20">
              <v:path arrowok="t"/>
            </v:shape>
            <v:shape style="position:absolute;left:13014;top:8669;width:180;height:861" coordorigin="13014,8669" coordsize="180,861" path="m13194,9530l13194,8669,13014,8669,13014,9530,13194,9530xe" filled="t" fillcolor="#FFFFFF" stroked="f">
              <v:path arrowok="t"/>
              <v:fill/>
            </v:shape>
            <v:shape style="position:absolute;left:13014;top:8669;width:180;height:861" coordorigin="13014,8669" coordsize="180,861" path="m13194,9530l13014,9530,13014,8669,13194,8669,13194,9530xe" filled="f" stroked="t" strokeweight="1pt" strokecolor="#221F20">
              <v:path arrowok="t"/>
            </v:shape>
            <v:shape style="position:absolute;left:13264;top:8669;width:180;height:861" coordorigin="13264,8669" coordsize="180,861" path="m13444,9530l13444,8669,13264,8669,13264,9530,13444,9530xe" filled="t" fillcolor="#FFFFFF" stroked="f">
              <v:path arrowok="t"/>
              <v:fill/>
            </v:shape>
            <v:shape style="position:absolute;left:13264;top:8669;width:180;height:861" coordorigin="13264,8669" coordsize="180,861" path="m13444,9530l13264,9530,13264,8669,13444,8669,13444,9530xe" filled="f" stroked="t" strokeweight="1pt" strokecolor="#221F20">
              <v:path arrowok="t"/>
            </v:shape>
            <v:shape style="position:absolute;left:13662;top:8669;width:180;height:861" coordorigin="13662,8669" coordsize="180,861" path="m13842,9530l13842,8669,13662,8669,13662,9530,13842,9530xe" filled="t" fillcolor="#FFFFFF" stroked="f">
              <v:path arrowok="t"/>
              <v:fill/>
            </v:shape>
            <v:shape style="position:absolute;left:13662;top:8669;width:180;height:861" coordorigin="13662,8669" coordsize="180,861" path="m13842,9530l13662,9530,13662,8669,13842,8669,13842,9530xe" filled="f" stroked="t" strokeweight="1pt" strokecolor="#221F20">
              <v:path arrowok="t"/>
            </v:shape>
            <v:shape style="position:absolute;left:13912;top:8669;width:180;height:861" coordorigin="13912,8669" coordsize="180,861" path="m14092,9530l14092,8669,13912,8669,13912,9530,14092,9530xe" filled="t" fillcolor="#FFFFFF" stroked="f">
              <v:path arrowok="t"/>
              <v:fill/>
            </v:shape>
            <v:shape style="position:absolute;left:13912;top:8669;width:180;height:861" coordorigin="13912,8669" coordsize="180,861" path="m14092,9530l13912,9530,13912,8669,14092,8669,14092,9530xe" filled="f" stroked="t" strokeweight="1pt" strokecolor="#221F20">
              <v:path arrowok="t"/>
            </v:shape>
            <v:shape style="position:absolute;left:14214;top:8669;width:180;height:861" coordorigin="14214,8669" coordsize="180,861" path="m14394,9530l14394,8669,14214,8669,14214,9530,14394,9530xe" filled="t" fillcolor="#FFFFFF" stroked="f">
              <v:path arrowok="t"/>
              <v:fill/>
            </v:shape>
            <v:shape style="position:absolute;left:14214;top:8669;width:180;height:861" coordorigin="14214,8669" coordsize="180,861" path="m14394,9530l14214,9530,14214,8669,14394,8669,14394,9530xe" filled="f" stroked="t" strokeweight="1pt" strokecolor="#221F20">
              <v:path arrowok="t"/>
            </v:shape>
            <v:shape style="position:absolute;left:14464;top:8669;width:180;height:861" coordorigin="14464,8669" coordsize="180,861" path="m14644,9530l14644,8669,14464,8669,14464,9530,14644,9530xe" filled="t" fillcolor="#FFFFFF" stroked="f">
              <v:path arrowok="t"/>
              <v:fill/>
            </v:shape>
            <v:shape style="position:absolute;left:14464;top:8669;width:180;height:861" coordorigin="14464,8669" coordsize="180,861" path="m14644,9530l14464,9530,14464,8669,14644,8669,14644,9530xe" filled="f" stroked="t" strokeweight="1pt" strokecolor="#221F20">
              <v:path arrowok="t"/>
            </v:shape>
            <v:shape style="position:absolute;left:15411;top:8669;width:180;height:861" coordorigin="15411,8669" coordsize="180,861" path="m15591,9530l15591,8669,15411,8669,15411,9530,15591,9530xe" filled="t" fillcolor="#FFFFFF" stroked="f">
              <v:path arrowok="t"/>
              <v:fill/>
            </v:shape>
            <v:shape style="position:absolute;left:15411;top:8669;width:180;height:861" coordorigin="15411,8669" coordsize="180,861" path="m15591,9530l15411,9530,15411,8669,15591,8669,15591,9530xe" filled="f" stroked="t" strokeweight="1pt" strokecolor="#221F20">
              <v:path arrowok="t"/>
            </v:shape>
            <v:shape style="position:absolute;left:15661;top:8669;width:180;height:861" coordorigin="15661,8669" coordsize="180,861" path="m15841,9530l15841,8669,15661,8669,15661,9530,15841,9530xe" filled="t" fillcolor="#FFFFFF" stroked="f">
              <v:path arrowok="t"/>
              <v:fill/>
            </v:shape>
            <v:shape style="position:absolute;left:15661;top:8669;width:180;height:861" coordorigin="15661,8669" coordsize="180,861" path="m15841,9530l15661,9530,15661,8669,15841,8669,15841,9530xe" filled="f" stroked="t" strokeweight="1pt" strokecolor="#221F20">
              <v:path arrowok="t"/>
            </v:shape>
            <v:shape style="position:absolute;left:15963;top:8669;width:180;height:861" coordorigin="15963,8669" coordsize="180,861" path="m16143,9530l16143,8669,15963,8669,15963,9530,16143,9530xe" filled="t" fillcolor="#FFFFFF" stroked="f">
              <v:path arrowok="t"/>
              <v:fill/>
            </v:shape>
            <v:shape style="position:absolute;left:15963;top:8669;width:180;height:861" coordorigin="15963,8669" coordsize="180,861" path="m16143,9530l15963,9530,15963,8669,16143,8669,16143,9530xe" filled="f" stroked="t" strokeweight="1pt" strokecolor="#221F20">
              <v:path arrowok="t"/>
            </v:shape>
            <v:shape style="position:absolute;left:16213;top:8669;width:180;height:861" coordorigin="16213,8669" coordsize="180,861" path="m16393,9530l16393,8669,16213,8669,16213,9530,16393,9530xe" filled="t" fillcolor="#FFFFFF" stroked="f">
              <v:path arrowok="t"/>
              <v:fill/>
            </v:shape>
            <v:shape style="position:absolute;left:16213;top:8669;width:180;height:861" coordorigin="16213,8669" coordsize="180,861" path="m16393,9530l16213,9530,16213,8669,16393,8669,16393,9530xe" filled="f" stroked="t" strokeweight="1pt" strokecolor="#221F20">
              <v:path arrowok="t"/>
            </v:shape>
            <v:shape style="position:absolute;left:16611;top:8669;width:180;height:861" coordorigin="16611,8669" coordsize="180,861" path="m16791,9530l16791,8669,16611,8669,16611,9530,16791,9530xe" filled="t" fillcolor="#FFFFFF" stroked="f">
              <v:path arrowok="t"/>
              <v:fill/>
            </v:shape>
            <v:shape style="position:absolute;left:16611;top:8669;width:180;height:861" coordorigin="16611,8669" coordsize="180,861" path="m16791,9530l16611,9530,16611,8669,16791,8669,16791,9530xe" filled="f" stroked="t" strokeweight="1pt" strokecolor="#221F20">
              <v:path arrowok="t"/>
            </v:shape>
            <v:shape style="position:absolute;left:16861;top:8669;width:180;height:861" coordorigin="16861,8669" coordsize="180,861" path="m17041,9530l17041,8669,16861,8669,16861,9530,17041,9530xe" filled="t" fillcolor="#FFFFFF" stroked="f">
              <v:path arrowok="t"/>
              <v:fill/>
            </v:shape>
            <v:shape style="position:absolute;left:16861;top:8669;width:180;height:861" coordorigin="16861,8669" coordsize="180,861" path="m17041,9530l16861,9530,16861,8669,17041,8669,17041,9530xe" filled="f" stroked="t" strokeweight="1pt" strokecolor="#221F20">
              <v:path arrowok="t"/>
            </v:shape>
            <v:shape style="position:absolute;left:17163;top:8669;width:180;height:861" coordorigin="17163,8669" coordsize="180,861" path="m17343,9530l17343,8669,17163,8669,17163,9530,17343,9530xe" filled="t" fillcolor="#FFFFFF" stroked="f">
              <v:path arrowok="t"/>
              <v:fill/>
            </v:shape>
            <v:shape style="position:absolute;left:17163;top:8669;width:180;height:861" coordorigin="17163,8669" coordsize="180,861" path="m17343,9530l17163,9530,17163,8669,17343,8669,17343,9530xe" filled="f" stroked="t" strokeweight="1pt" strokecolor="#221F20">
              <v:path arrowok="t"/>
            </v:shape>
            <v:shape style="position:absolute;left:17413;top:8669;width:180;height:861" coordorigin="17413,8669" coordsize="180,861" path="m17593,9530l17593,8669,17413,8669,17413,9530,17593,9530xe" filled="t" fillcolor="#FFFFFF" stroked="f">
              <v:path arrowok="t"/>
              <v:fill/>
            </v:shape>
            <v:shape style="position:absolute;left:17413;top:8669;width:180;height:861" coordorigin="17413,8669" coordsize="180,861" path="m17593,9530l17413,9530,17413,8669,17593,8669,17593,9530xe" filled="f" stroked="t" strokeweight="1pt" strokecolor="#221F20">
              <v:path arrowok="t"/>
            </v:shape>
            <v:shape style="position:absolute;left:18245;top:8669;width:180;height:861" coordorigin="18245,8669" coordsize="180,861" path="m18425,9530l18425,8669,18245,8669,18245,9530,18425,9530xe" filled="t" fillcolor="#FFFFFF" stroked="f">
              <v:path arrowok="t"/>
              <v:fill/>
            </v:shape>
            <v:shape style="position:absolute;left:18245;top:8669;width:180;height:861" coordorigin="18245,8669" coordsize="180,861" path="m18425,9530l18245,9530,18245,8669,18425,8669,18425,9530xe" filled="f" stroked="t" strokeweight="1pt" strokecolor="#221F20">
              <v:path arrowok="t"/>
            </v:shape>
            <v:shape style="position:absolute;left:18495;top:8669;width:180;height:861" coordorigin="18495,8669" coordsize="180,861" path="m18675,9530l18675,8669,18495,8669,18495,9530,18675,9530xe" filled="t" fillcolor="#FFFFFF" stroked="f">
              <v:path arrowok="t"/>
              <v:fill/>
            </v:shape>
            <v:shape style="position:absolute;left:18495;top:8669;width:180;height:861" coordorigin="18495,8669" coordsize="180,861" path="m18675,9530l18495,9530,18495,8669,18675,8669,18675,9530xe" filled="f" stroked="t" strokeweight="1pt" strokecolor="#221F20">
              <v:path arrowok="t"/>
            </v:shape>
            <v:shape style="position:absolute;left:18797;top:8669;width:180;height:861" coordorigin="18797,8669" coordsize="180,861" path="m18977,9530l18977,8669,18797,8669,18797,9530,18977,9530xe" filled="t" fillcolor="#FFFFFF" stroked="f">
              <v:path arrowok="t"/>
              <v:fill/>
            </v:shape>
            <v:shape style="position:absolute;left:18797;top:8669;width:180;height:861" coordorigin="18797,8669" coordsize="180,861" path="m18977,9530l18797,9530,18797,8669,18977,8669,18977,9530xe" filled="f" stroked="t" strokeweight="1pt" strokecolor="#221F20">
              <v:path arrowok="t"/>
            </v:shape>
            <v:shape style="position:absolute;left:19047;top:8669;width:180;height:861" coordorigin="19047,8669" coordsize="180,861" path="m19227,9530l19227,8669,19047,8669,19047,9530,19227,9530xe" filled="t" fillcolor="#FFFFFF" stroked="f">
              <v:path arrowok="t"/>
              <v:fill/>
            </v:shape>
            <v:shape style="position:absolute;left:19047;top:8669;width:180;height:861" coordorigin="19047,8669" coordsize="180,861" path="m19227,9530l19047,9530,19047,8669,19227,8669,19227,9530xe" filled="f" stroked="t" strokeweight="1pt" strokecolor="#221F20">
              <v:path arrowok="t"/>
            </v:shape>
            <v:shape style="position:absolute;left:19445;top:8669;width:180;height:861" coordorigin="19445,8669" coordsize="180,861" path="m19625,9530l19625,8669,19445,8669,19445,9530,19625,9530xe" filled="t" fillcolor="#FFFFFF" stroked="f">
              <v:path arrowok="t"/>
              <v:fill/>
            </v:shape>
            <v:shape style="position:absolute;left:19445;top:8669;width:180;height:861" coordorigin="19445,8669" coordsize="180,861" path="m19625,9530l19445,9530,19445,8669,19625,8669,19625,9530xe" filled="f" stroked="t" strokeweight="1pt" strokecolor="#221F20">
              <v:path arrowok="t"/>
            </v:shape>
            <v:shape style="position:absolute;left:19695;top:8669;width:180;height:861" coordorigin="19695,8669" coordsize="180,861" path="m19875,9530l19875,8669,19695,8669,19695,9530,19875,9530xe" filled="t" fillcolor="#FFFFFF" stroked="f">
              <v:path arrowok="t"/>
              <v:fill/>
            </v:shape>
            <v:shape style="position:absolute;left:19695;top:8669;width:180;height:861" coordorigin="19695,8669" coordsize="180,861" path="m19875,9530l19695,9530,19695,8669,19875,8669,19875,9530xe" filled="f" stroked="t" strokeweight="1pt" strokecolor="#221F20">
              <v:path arrowok="t"/>
            </v:shape>
            <v:shape style="position:absolute;left:19997;top:8669;width:180;height:861" coordorigin="19997,8669" coordsize="180,861" path="m20177,9530l20177,8669,19997,8669,19997,9530,20177,9530xe" filled="t" fillcolor="#FFFFFF" stroked="f">
              <v:path arrowok="t"/>
              <v:fill/>
            </v:shape>
            <v:shape style="position:absolute;left:19997;top:8669;width:180;height:861" coordorigin="19997,8669" coordsize="180,861" path="m20177,9530l19997,9530,19997,8669,20177,8669,20177,9530xe" filled="f" stroked="t" strokeweight="1pt" strokecolor="#221F20">
              <v:path arrowok="t"/>
            </v:shape>
            <v:shape style="position:absolute;left:20247;top:8669;width:180;height:861" coordorigin="20247,8669" coordsize="180,861" path="m20427,9530l20427,8669,20247,8669,20247,9530,20427,9530xe" filled="t" fillcolor="#FFFFFF" stroked="f">
              <v:path arrowok="t"/>
              <v:fill/>
            </v:shape>
            <v:shape style="position:absolute;left:20247;top:8669;width:180;height:861" coordorigin="20247,8669" coordsize="180,861" path="m20427,9530l20247,9530,20247,8669,20427,8669,20427,9530xe" filled="f" stroked="t" strokeweight="1pt" strokecolor="#221F20">
              <v:path arrowok="t"/>
            </v:shape>
            <v:shape style="position:absolute;left:21014;top:8669;width:180;height:861" coordorigin="21014,8669" coordsize="180,861" path="m21194,9530l21194,8669,21014,8669,21014,9530,21194,9530xe" filled="t" fillcolor="#FFFFFF" stroked="f">
              <v:path arrowok="t"/>
              <v:fill/>
            </v:shape>
            <v:shape style="position:absolute;left:21014;top:8669;width:180;height:861" coordorigin="21014,8669" coordsize="180,861" path="m21194,9530l21014,9530,21014,8669,21194,8669,21194,9530xe" filled="f" stroked="t" strokeweight="1pt" strokecolor="#221F20">
              <v:path arrowok="t"/>
            </v:shape>
            <v:shape style="position:absolute;left:21264;top:8669;width:180;height:861" coordorigin="21264,8669" coordsize="180,861" path="m21444,9530l21444,8669,21264,8669,21264,9530,21444,9530xe" filled="t" fillcolor="#FFFFFF" stroked="f">
              <v:path arrowok="t"/>
              <v:fill/>
            </v:shape>
            <v:shape style="position:absolute;left:21264;top:8669;width:180;height:861" coordorigin="21264,8669" coordsize="180,861" path="m21444,9530l21264,9530,21264,8669,21444,8669,21444,9530xe" filled="f" stroked="t" strokeweight="1pt" strokecolor="#221F20">
              <v:path arrowok="t"/>
            </v:shape>
            <v:shape style="position:absolute;left:21566;top:8669;width:180;height:861" coordorigin="21566,8669" coordsize="180,861" path="m21746,9530l21746,8669,21566,8669,21566,9530,21746,9530xe" filled="t" fillcolor="#FFFFFF" stroked="f">
              <v:path arrowok="t"/>
              <v:fill/>
            </v:shape>
            <v:shape style="position:absolute;left:21566;top:8669;width:180;height:861" coordorigin="21566,8669" coordsize="180,861" path="m21746,9530l21566,9530,21566,8669,21746,8669,21746,9530xe" filled="f" stroked="t" strokeweight="1pt" strokecolor="#221F20">
              <v:path arrowok="t"/>
            </v:shape>
            <v:shape style="position:absolute;left:21816;top:8669;width:180;height:861" coordorigin="21816,8669" coordsize="180,861" path="m21996,9530l21996,8669,21816,8669,21816,9530,21996,9530xe" filled="t" fillcolor="#FFFFFF" stroked="f">
              <v:path arrowok="t"/>
              <v:fill/>
            </v:shape>
            <v:shape style="position:absolute;left:21816;top:8669;width:180;height:861" coordorigin="21816,8669" coordsize="180,861" path="m21996,9530l21816,9530,21816,8669,21996,8669,21996,9530xe" filled="f" stroked="t" strokeweight="1pt" strokecolor="#221F20">
              <v:path arrowok="t"/>
            </v:shape>
            <v:shape style="position:absolute;left:22214;top:8669;width:180;height:861" coordorigin="22214,8669" coordsize="180,861" path="m22394,9530l22394,8669,22214,8669,22214,9530,22394,9530xe" filled="t" fillcolor="#FFFFFF" stroked="f">
              <v:path arrowok="t"/>
              <v:fill/>
            </v:shape>
            <v:shape style="position:absolute;left:22214;top:8669;width:180;height:861" coordorigin="22214,8669" coordsize="180,861" path="m22394,9530l22214,9530,22214,8669,22394,8669,22394,9530xe" filled="f" stroked="t" strokeweight="1pt" strokecolor="#221F20">
              <v:path arrowok="t"/>
            </v:shape>
            <v:shape style="position:absolute;left:22464;top:8669;width:180;height:861" coordorigin="22464,8669" coordsize="180,861" path="m22644,9530l22644,8669,22464,8669,22464,9530,22644,9530xe" filled="t" fillcolor="#FFFFFF" stroked="f">
              <v:path arrowok="t"/>
              <v:fill/>
            </v:shape>
            <v:shape style="position:absolute;left:22464;top:8669;width:180;height:861" coordorigin="22464,8669" coordsize="180,861" path="m22644,9530l22464,9530,22464,8669,22644,8669,22644,9530xe" filled="f" stroked="t" strokeweight="1pt" strokecolor="#221F20">
              <v:path arrowok="t"/>
            </v:shape>
            <v:shape style="position:absolute;left:22766;top:8669;width:180;height:861" coordorigin="22766,8669" coordsize="180,861" path="m22946,9530l22946,8669,22766,8669,22766,9530,22946,9530xe" filled="t" fillcolor="#FFFFFF" stroked="f">
              <v:path arrowok="t"/>
              <v:fill/>
            </v:shape>
            <v:shape style="position:absolute;left:22766;top:8669;width:180;height:861" coordorigin="22766,8669" coordsize="180,861" path="m22946,9530l22766,9530,22766,8669,22946,8669,22946,9530xe" filled="f" stroked="t" strokeweight="1pt" strokecolor="#221F20">
              <v:path arrowok="t"/>
            </v:shape>
            <v:shape style="position:absolute;left:23016;top:8669;width:180;height:861" coordorigin="23016,8669" coordsize="180,861" path="m23196,9530l23196,8669,23016,8669,23016,9530,23196,9530xe" filled="t" fillcolor="#FFFFFF" stroked="f">
              <v:path arrowok="t"/>
              <v:fill/>
            </v:shape>
            <v:shape style="position:absolute;left:23016;top:8669;width:180;height:861" coordorigin="23016,8669" coordsize="180,861" path="m23196,9530l23016,9530,23016,8669,23196,8669,23196,9530xe" filled="f" stroked="t" strokeweight="1pt" strokecolor="#221F20">
              <v:path arrowok="t"/>
            </v:shape>
            <v:shape style="position:absolute;left:1348;top:9920;width:433;height:996" coordorigin="1348,9920" coordsize="433,996" path="m1781,10915l1781,9920,1348,9920,1348,10915,1781,10915xe" filled="t" fillcolor="#FFFFFF" stroked="f">
              <v:path arrowok="t"/>
              <v:fill/>
            </v:shape>
            <v:shape style="position:absolute;left:1348;top:9920;width:433;height:996" coordorigin="1348,9920" coordsize="433,996" path="m1781,10915l1348,10915,1348,9920,1781,9920,1781,10915xe" filled="f" stroked="t" strokeweight="2pt" strokecolor="#221F20">
              <v:path arrowok="t"/>
            </v:shape>
            <v:shape style="position:absolute;left:1998;top:11183;width:430;height:996" coordorigin="1998,11183" coordsize="430,996" path="m2428,12179l2428,11183,1998,11183,1998,12179,2428,12179xe" filled="t" fillcolor="#FFFFFF" stroked="f">
              <v:path arrowok="t"/>
              <v:fill/>
            </v:shape>
            <v:shape style="position:absolute;left:1998;top:11183;width:430;height:996" coordorigin="1998,11183" coordsize="430,996" path="m2428,12179l1998,12179,1998,11183,2428,11183,2428,12179xe" filled="f" stroked="t" strokeweight="2pt" strokecolor="#221F20">
              <v:path arrowok="t"/>
            </v:shape>
            <v:shape style="position:absolute;left:2548;top:11183;width:433;height:996" coordorigin="2548,11183" coordsize="433,996" path="m2981,12179l2981,11183,2548,11183,2548,12179,2981,12179xe" filled="t" fillcolor="#FFFFFF" stroked="f">
              <v:path arrowok="t"/>
              <v:fill/>
            </v:shape>
            <v:shape style="position:absolute;left:2548;top:11183;width:433;height:996" coordorigin="2548,11183" coordsize="433,996" path="m2981,12179l2548,12179,2548,11183,2981,11183,2981,12179xe" filled="f" stroked="t" strokeweight="2pt" strokecolor="#221F20">
              <v:path arrowok="t"/>
            </v:shape>
            <v:shape style="position:absolute;left:1998;top:9920;width:430;height:996" coordorigin="1998,9920" coordsize="430,996" path="m2428,10915l2428,9920,1998,9920,1998,10915,2428,10915xe" filled="t" fillcolor="#FFFFFF" stroked="f">
              <v:path arrowok="t"/>
              <v:fill/>
            </v:shape>
            <v:shape style="position:absolute;left:1998;top:9920;width:430;height:996" coordorigin="1998,9920" coordsize="430,996" path="m2428,10915l1998,10915,1998,9920,2428,9920,2428,10915xe" filled="f" stroked="t" strokeweight="2pt" strokecolor="#221F20">
              <v:path arrowok="t"/>
            </v:shape>
            <v:shape style="position:absolute;left:2548;top:9920;width:433;height:996" coordorigin="2548,9920" coordsize="433,996" path="m2981,10915l2981,9920,2548,9920,2548,10915,2981,10915xe" filled="t" fillcolor="#FFFFFF" stroked="f">
              <v:path arrowok="t"/>
              <v:fill/>
            </v:shape>
            <v:shape style="position:absolute;left:2548;top:9920;width:433;height:996" coordorigin="2548,9920" coordsize="433,996" path="m2981,10915l2548,10915,2548,9920,2981,9920,2981,10915xe" filled="f" stroked="t" strokeweight="2pt" strokecolor="#221F20">
              <v:path arrowok="t"/>
            </v:shape>
            <v:shape style="position:absolute;left:3707;top:11183;width:430;height:996" coordorigin="3707,11183" coordsize="430,996" path="m4137,12179l4137,11183,3707,11183,3707,12179,4137,12179xe" filled="t" fillcolor="#FFFFFF" stroked="f">
              <v:path arrowok="t"/>
              <v:fill/>
            </v:shape>
            <v:shape style="position:absolute;left:3707;top:11183;width:430;height:996" coordorigin="3707,11183" coordsize="430,996" path="m4137,12179l3707,12179,3707,11183,4137,11183,4137,12179xe" filled="f" stroked="t" strokeweight="2pt" strokecolor="#221F20">
              <v:path arrowok="t"/>
            </v:shape>
            <v:shape style="position:absolute;left:4257;top:11183;width:433;height:996" coordorigin="4257,11183" coordsize="433,996" path="m4690,12179l4690,11183,4257,11183,4257,12179,4690,12179xe" filled="t" fillcolor="#FFFFFF" stroked="f">
              <v:path arrowok="t"/>
              <v:fill/>
            </v:shape>
            <v:shape style="position:absolute;left:4257;top:11183;width:433;height:996" coordorigin="4257,11183" coordsize="433,996" path="m4690,12179l4257,12179,4257,11183,4690,11183,4690,12179xe" filled="f" stroked="t" strokeweight="2pt" strokecolor="#221F20">
              <v:path arrowok="t"/>
            </v:shape>
            <v:shape style="position:absolute;left:3707;top:9920;width:430;height:996" coordorigin="3707,9920" coordsize="430,996" path="m4137,10915l4137,9920,3707,9920,3707,10915,4137,10915xe" filled="t" fillcolor="#FFFFFF" stroked="f">
              <v:path arrowok="t"/>
              <v:fill/>
            </v:shape>
            <v:shape style="position:absolute;left:3707;top:9920;width:430;height:996" coordorigin="3707,9920" coordsize="430,996" path="m4137,10915l3707,10915,3707,9920,4137,9920,4137,10915xe" filled="f" stroked="t" strokeweight="2pt" strokecolor="#221F20">
              <v:path arrowok="t"/>
            </v:shape>
            <v:shape style="position:absolute;left:4257;top:9920;width:433;height:996" coordorigin="4257,9920" coordsize="433,996" path="m4690,10915l4690,9920,4257,9920,4257,10915,4690,10915xe" filled="t" fillcolor="#FFFFFF" stroked="f">
              <v:path arrowok="t"/>
              <v:fill/>
            </v:shape>
            <v:shape style="position:absolute;left:4257;top:9920;width:433;height:996" coordorigin="4257,9920" coordsize="433,996" path="m4690,10915l4257,10915,4257,9920,4690,9920,4690,10915xe" filled="f" stroked="t" strokeweight="2pt" strokecolor="#221F20">
              <v:path arrowok="t"/>
            </v:shape>
            <v:shape style="position:absolute;left:4907;top:11183;width:430;height:996" coordorigin="4907,11183" coordsize="430,996" path="m5337,12179l5337,11183,4907,11183,4907,12179,5337,12179xe" filled="t" fillcolor="#FFFFFF" stroked="f">
              <v:path arrowok="t"/>
              <v:fill/>
            </v:shape>
            <v:shape style="position:absolute;left:4907;top:11183;width:430;height:996" coordorigin="4907,11183" coordsize="430,996" path="m5337,12179l4907,12179,4907,11183,5337,11183,5337,12179xe" filled="f" stroked="t" strokeweight="2pt" strokecolor="#221F20">
              <v:path arrowok="t"/>
            </v:shape>
            <v:shape style="position:absolute;left:5457;top:11183;width:433;height:996" coordorigin="5457,11183" coordsize="433,996" path="m5890,12179l5890,11183,5457,11183,5457,12179,5890,12179xe" filled="t" fillcolor="#FFFFFF" stroked="f">
              <v:path arrowok="t"/>
              <v:fill/>
            </v:shape>
            <v:shape style="position:absolute;left:5457;top:11183;width:433;height:996" coordorigin="5457,11183" coordsize="433,996" path="m5890,12179l5457,12179,5457,11183,5890,11183,5890,12179xe" filled="f" stroked="t" strokeweight="2pt" strokecolor="#221F20">
              <v:path arrowok="t"/>
            </v:shape>
            <v:shape style="position:absolute;left:4907;top:9920;width:430;height:996" coordorigin="4907,9920" coordsize="430,996" path="m5337,10915l5337,9920,4907,9920,4907,10915,5337,10915xe" filled="t" fillcolor="#FFFFFF" stroked="f">
              <v:path arrowok="t"/>
              <v:fill/>
            </v:shape>
            <v:shape style="position:absolute;left:4907;top:9920;width:430;height:996" coordorigin="4907,9920" coordsize="430,996" path="m5337,10915l4907,10915,4907,9920,5337,9920,5337,10915xe" filled="f" stroked="t" strokeweight="2pt" strokecolor="#221F20">
              <v:path arrowok="t"/>
            </v:shape>
            <v:shape style="position:absolute;left:5457;top:9920;width:433;height:996" coordorigin="5457,9920" coordsize="433,996" path="m5890,10915l5890,9920,5457,9920,5457,10915,5890,10915xe" filled="t" fillcolor="#FFFFFF" stroked="f">
              <v:path arrowok="t"/>
              <v:fill/>
            </v:shape>
            <v:shape style="position:absolute;left:5457;top:9920;width:433;height:996" coordorigin="5457,9920" coordsize="433,996" path="m5890,10915l5457,10915,5457,9920,5890,9920,5890,10915xe" filled="f" stroked="t" strokeweight="2pt" strokecolor="#221F20">
              <v:path arrowok="t"/>
            </v:shape>
            <v:shape style="position:absolute;left:6594;top:11183;width:430;height:996" coordorigin="6594,11183" coordsize="430,996" path="m7024,12179l7024,11183,6594,11183,6594,12179,7024,12179xe" filled="t" fillcolor="#FFFFFF" stroked="f">
              <v:path arrowok="t"/>
              <v:fill/>
            </v:shape>
            <v:shape style="position:absolute;left:6594;top:11183;width:430;height:996" coordorigin="6594,11183" coordsize="430,996" path="m7024,12179l6594,12179,6594,11183,7024,11183,7024,12179xe" filled="f" stroked="t" strokeweight="2pt" strokecolor="#221F20">
              <v:path arrowok="t"/>
            </v:shape>
            <v:shape style="position:absolute;left:7144;top:11183;width:433;height:996" coordorigin="7144,11183" coordsize="433,996" path="m7577,12179l7577,11183,7144,11183,7144,12179,7577,12179xe" filled="t" fillcolor="#FFFFFF" stroked="f">
              <v:path arrowok="t"/>
              <v:fill/>
            </v:shape>
            <v:shape style="position:absolute;left:7144;top:11183;width:433;height:996" coordorigin="7144,11183" coordsize="433,996" path="m7577,12179l7144,12179,7144,11183,7577,11183,7577,12179xe" filled="f" stroked="t" strokeweight="2pt" strokecolor="#221F20">
              <v:path arrowok="t"/>
            </v:shape>
            <v:shape style="position:absolute;left:6594;top:9920;width:430;height:996" coordorigin="6594,9920" coordsize="430,996" path="m7024,10915l7024,9920,6594,9920,6594,10915,7024,10915xe" filled="t" fillcolor="#FFFFFF" stroked="f">
              <v:path arrowok="t"/>
              <v:fill/>
            </v:shape>
            <v:shape style="position:absolute;left:6594;top:9920;width:430;height:996" coordorigin="6594,9920" coordsize="430,996" path="m7024,10915l6594,10915,6594,9920,7024,9920,7024,10915xe" filled="f" stroked="t" strokeweight="2pt" strokecolor="#221F20">
              <v:path arrowok="t"/>
            </v:shape>
            <v:shape style="position:absolute;left:7144;top:9920;width:433;height:996" coordorigin="7144,9920" coordsize="433,996" path="m7577,10915l7577,9920,7144,9920,7144,10915,7577,10915xe" filled="t" fillcolor="#FFFFFF" stroked="f">
              <v:path arrowok="t"/>
              <v:fill/>
            </v:shape>
            <v:shape style="position:absolute;left:7144;top:9920;width:433;height:996" coordorigin="7144,9920" coordsize="433,996" path="m7577,10915l7144,10915,7144,9920,7577,9920,7577,10915xe" filled="f" stroked="t" strokeweight="2pt" strokecolor="#221F20">
              <v:path arrowok="t"/>
            </v:shape>
            <v:shape style="position:absolute;left:7794;top:11183;width:430;height:996" coordorigin="7794,11183" coordsize="430,996" path="m8224,12179l8224,11183,7794,11183,7794,12179,8224,12179xe" filled="t" fillcolor="#FFFFFF" stroked="f">
              <v:path arrowok="t"/>
              <v:fill/>
            </v:shape>
            <v:shape style="position:absolute;left:7794;top:11183;width:430;height:996" coordorigin="7794,11183" coordsize="430,996" path="m8224,12179l7794,12179,7794,11183,8224,11183,8224,12179xe" filled="f" stroked="t" strokeweight="2pt" strokecolor="#221F20">
              <v:path arrowok="t"/>
            </v:shape>
            <v:shape style="position:absolute;left:8344;top:11183;width:433;height:996" coordorigin="8344,11183" coordsize="433,996" path="m8777,12179l8777,11183,8344,11183,8344,12179,8777,12179xe" filled="t" fillcolor="#FFFFFF" stroked="f">
              <v:path arrowok="t"/>
              <v:fill/>
            </v:shape>
            <v:shape style="position:absolute;left:8344;top:11183;width:433;height:996" coordorigin="8344,11183" coordsize="433,996" path="m8777,12179l8344,12179,8344,11183,8777,11183,8777,12179xe" filled="f" stroked="t" strokeweight="2pt" strokecolor="#221F20">
              <v:path arrowok="t"/>
            </v:shape>
            <v:shape style="position:absolute;left:7794;top:9920;width:430;height:996" coordorigin="7794,9920" coordsize="430,996" path="m8224,10915l8224,9920,7794,9920,7794,10915,8224,10915xe" filled="t" fillcolor="#FFFFFF" stroked="f">
              <v:path arrowok="t"/>
              <v:fill/>
            </v:shape>
            <v:shape style="position:absolute;left:7794;top:9920;width:430;height:996" coordorigin="7794,9920" coordsize="430,996" path="m8224,10915l7794,10915,7794,9920,8224,9920,8224,10915xe" filled="f" stroked="t" strokeweight="2pt" strokecolor="#221F20">
              <v:path arrowok="t"/>
            </v:shape>
            <v:shape style="position:absolute;left:8344;top:9920;width:433;height:996" coordorigin="8344,9920" coordsize="433,996" path="m8777,10915l8777,9920,8344,9920,8344,10915,8777,10915xe" filled="t" fillcolor="#FFFFFF" stroked="f">
              <v:path arrowok="t"/>
              <v:fill/>
            </v:shape>
            <v:shape style="position:absolute;left:8344;top:9920;width:433;height:996" coordorigin="8344,9920" coordsize="433,996" path="m8777,10915l8344,10915,8344,9920,8777,9920,8777,10915xe" filled="f" stroked="t" strokeweight="2pt" strokecolor="#221F20">
              <v:path arrowok="t"/>
            </v:shape>
            <v:shape style="position:absolute;left:9323;top:11183;width:430;height:996" coordorigin="9323,11183" coordsize="430,996" path="m9753,12179l9753,11183,9323,11183,9323,12179,9753,12179xe" filled="t" fillcolor="#FFFFFF" stroked="f">
              <v:path arrowok="t"/>
              <v:fill/>
            </v:shape>
            <v:shape style="position:absolute;left:9323;top:11183;width:430;height:996" coordorigin="9323,11183" coordsize="430,996" path="m9753,12179l9323,12179,9323,11183,9753,11183,9753,12179xe" filled="f" stroked="t" strokeweight="2pt" strokecolor="#221F20">
              <v:path arrowok="t"/>
            </v:shape>
            <v:shape style="position:absolute;left:9873;top:11183;width:433;height:996" coordorigin="9873,11183" coordsize="433,996" path="m10306,12179l10306,11183,9873,11183,9873,12179,10306,12179xe" filled="t" fillcolor="#FFFFFF" stroked="f">
              <v:path arrowok="t"/>
              <v:fill/>
            </v:shape>
            <v:shape style="position:absolute;left:9873;top:11183;width:433;height:996" coordorigin="9873,11183" coordsize="433,996" path="m10306,12179l9873,12179,9873,11183,10306,11183,10306,12179xe" filled="f" stroked="t" strokeweight="2pt" strokecolor="#221F20">
              <v:path arrowok="t"/>
            </v:shape>
            <v:shape style="position:absolute;left:9323;top:9920;width:430;height:996" coordorigin="9323,9920" coordsize="430,996" path="m9753,10915l9753,9920,9323,9920,9323,10915,9753,10915xe" filled="t" fillcolor="#FFFFFF" stroked="f">
              <v:path arrowok="t"/>
              <v:fill/>
            </v:shape>
            <v:shape style="position:absolute;left:9323;top:9920;width:430;height:996" coordorigin="9323,9920" coordsize="430,996" path="m9753,10915l9323,10915,9323,9920,9753,9920,9753,10915xe" filled="f" stroked="t" strokeweight="2pt" strokecolor="#221F20">
              <v:path arrowok="t"/>
            </v:shape>
            <v:shape style="position:absolute;left:9873;top:9920;width:433;height:996" coordorigin="9873,9920" coordsize="433,996" path="m10306,10915l10306,9920,9873,9920,9873,10915,10306,10915xe" filled="t" fillcolor="#FFFFFF" stroked="f">
              <v:path arrowok="t"/>
              <v:fill/>
            </v:shape>
            <v:shape style="position:absolute;left:9873;top:9920;width:433;height:996" coordorigin="9873,9920" coordsize="433,996" path="m10306,10915l9873,10915,9873,9920,10306,9920,10306,10915xe" filled="f" stroked="t" strokeweight="2pt" strokecolor="#221F20">
              <v:path arrowok="t"/>
            </v:shape>
            <v:shape style="position:absolute;left:10523;top:11183;width:430;height:996" coordorigin="10523,11183" coordsize="430,996" path="m10953,12179l10953,11183,10523,11183,10523,12179,10953,12179xe" filled="t" fillcolor="#FFFFFF" stroked="f">
              <v:path arrowok="t"/>
              <v:fill/>
            </v:shape>
            <v:shape style="position:absolute;left:10523;top:11183;width:430;height:996" coordorigin="10523,11183" coordsize="430,996" path="m10953,12179l10523,12179,10523,11183,10953,11183,10953,12179xe" filled="f" stroked="t" strokeweight="2pt" strokecolor="#221F20">
              <v:path arrowok="t"/>
            </v:shape>
            <v:shape style="position:absolute;left:11073;top:11183;width:433;height:996" coordorigin="11073,11183" coordsize="433,996" path="m11506,12179l11506,11183,11073,11183,11073,12179,11506,12179xe" filled="t" fillcolor="#FFFFFF" stroked="f">
              <v:path arrowok="t"/>
              <v:fill/>
            </v:shape>
            <v:shape style="position:absolute;left:11073;top:11183;width:433;height:996" coordorigin="11073,11183" coordsize="433,996" path="m11506,12179l11073,12179,11073,11183,11506,11183,11506,12179xe" filled="f" stroked="t" strokeweight="2pt" strokecolor="#221F20">
              <v:path arrowok="t"/>
            </v:shape>
            <v:shape style="position:absolute;left:10523;top:9920;width:430;height:996" coordorigin="10523,9920" coordsize="430,996" path="m10953,10915l10953,9920,10523,9920,10523,10915,10953,10915xe" filled="t" fillcolor="#FFFFFF" stroked="f">
              <v:path arrowok="t"/>
              <v:fill/>
            </v:shape>
            <v:shape style="position:absolute;left:10523;top:9920;width:430;height:996" coordorigin="10523,9920" coordsize="430,996" path="m10953,10915l10523,10915,10523,9920,10953,9920,10953,10915xe" filled="f" stroked="t" strokeweight="2pt" strokecolor="#221F20">
              <v:path arrowok="t"/>
            </v:shape>
            <v:shape style="position:absolute;left:11073;top:9920;width:433;height:996" coordorigin="11073,9920" coordsize="433,996" path="m11506,10915l11506,9920,11073,9920,11073,10915,11506,10915xe" filled="t" fillcolor="#FFFFFF" stroked="f">
              <v:path arrowok="t"/>
              <v:fill/>
            </v:shape>
            <v:shape style="position:absolute;left:11073;top:9920;width:433;height:996" coordorigin="11073,9920" coordsize="433,996" path="m11506,10915l11073,10915,11073,9920,11506,9920,11506,10915xe" filled="f" stroked="t" strokeweight="2pt" strokecolor="#221F20">
              <v:path arrowok="t"/>
            </v:shape>
            <v:shape style="position:absolute;left:12462;top:11183;width:430;height:996" coordorigin="12462,11183" coordsize="430,996" path="m12892,12179l12892,11183,12462,11183,12462,12179,12892,12179xe" filled="t" fillcolor="#FFFFFF" stroked="f">
              <v:path arrowok="t"/>
              <v:fill/>
            </v:shape>
            <v:shape style="position:absolute;left:12462;top:11183;width:430;height:996" coordorigin="12462,11183" coordsize="430,996" path="m12892,12179l12462,12179,12462,11183,12892,11183,12892,12179xe" filled="f" stroked="t" strokeweight="2pt" strokecolor="#221F20">
              <v:path arrowok="t"/>
            </v:shape>
            <v:shape style="position:absolute;left:13012;top:11183;width:433;height:996" coordorigin="13012,11183" coordsize="433,996" path="m13445,12179l13445,11183,13012,11183,13012,12179,13445,12179xe" filled="t" fillcolor="#FFFFFF" stroked="f">
              <v:path arrowok="t"/>
              <v:fill/>
            </v:shape>
            <v:shape style="position:absolute;left:13012;top:11183;width:433;height:996" coordorigin="13012,11183" coordsize="433,996" path="m13445,12179l13012,12179,13012,11183,13445,11183,13445,12179xe" filled="f" stroked="t" strokeweight="2pt" strokecolor="#221F20">
              <v:path arrowok="t"/>
            </v:shape>
            <v:shape style="position:absolute;left:12462;top:9920;width:430;height:996" coordorigin="12462,9920" coordsize="430,996" path="m12892,10915l12892,9920,12462,9920,12462,10915,12892,10915xe" filled="t" fillcolor="#FFFFFF" stroked="f">
              <v:path arrowok="t"/>
              <v:fill/>
            </v:shape>
            <v:shape style="position:absolute;left:12462;top:9920;width:430;height:996" coordorigin="12462,9920" coordsize="430,996" path="m12892,10915l12462,10915,12462,9920,12892,9920,12892,10915xe" filled="f" stroked="t" strokeweight="2pt" strokecolor="#221F20">
              <v:path arrowok="t"/>
            </v:shape>
            <v:shape style="position:absolute;left:13012;top:9920;width:433;height:996" coordorigin="13012,9920" coordsize="433,996" path="m13445,10915l13445,9920,13012,9920,13012,10915,13445,10915xe" filled="t" fillcolor="#FFFFFF" stroked="f">
              <v:path arrowok="t"/>
              <v:fill/>
            </v:shape>
            <v:shape style="position:absolute;left:13012;top:9920;width:433;height:996" coordorigin="13012,9920" coordsize="433,996" path="m13445,10915l13012,10915,13012,9920,13445,9920,13445,10915xe" filled="f" stroked="t" strokeweight="2pt" strokecolor="#221F20">
              <v:path arrowok="t"/>
            </v:shape>
            <v:shape style="position:absolute;left:13662;top:11183;width:430;height:996" coordorigin="13662,11183" coordsize="430,996" path="m14092,12179l14092,11183,13662,11183,13662,12179,14092,12179xe" filled="t" fillcolor="#FFFFFF" stroked="f">
              <v:path arrowok="t"/>
              <v:fill/>
            </v:shape>
            <v:shape style="position:absolute;left:13662;top:11183;width:430;height:996" coordorigin="13662,11183" coordsize="430,996" path="m14092,12179l13662,12179,13662,11183,14092,11183,14092,12179xe" filled="f" stroked="t" strokeweight="2pt" strokecolor="#221F20">
              <v:path arrowok="t"/>
            </v:shape>
            <v:shape style="position:absolute;left:14212;top:11183;width:433;height:996" coordorigin="14212,11183" coordsize="433,996" path="m14645,12179l14645,11183,14212,11183,14212,12179,14645,12179xe" filled="t" fillcolor="#FFFFFF" stroked="f">
              <v:path arrowok="t"/>
              <v:fill/>
            </v:shape>
            <v:shape style="position:absolute;left:14212;top:11183;width:433;height:996" coordorigin="14212,11183" coordsize="433,996" path="m14645,12179l14212,12179,14212,11183,14645,11183,14645,12179xe" filled="f" stroked="t" strokeweight="2pt" strokecolor="#221F20">
              <v:path arrowok="t"/>
            </v:shape>
            <v:shape style="position:absolute;left:13662;top:9920;width:430;height:996" coordorigin="13662,9920" coordsize="430,996" path="m14092,10915l14092,9920,13662,9920,13662,10915,14092,10915xe" filled="t" fillcolor="#FFFFFF" stroked="f">
              <v:path arrowok="t"/>
              <v:fill/>
            </v:shape>
            <v:shape style="position:absolute;left:13662;top:9920;width:430;height:996" coordorigin="13662,9920" coordsize="430,996" path="m14092,10915l13662,10915,13662,9920,14092,9920,14092,10915xe" filled="f" stroked="t" strokeweight="2pt" strokecolor="#221F20">
              <v:path arrowok="t"/>
            </v:shape>
            <v:shape style="position:absolute;left:14212;top:9920;width:433;height:996" coordorigin="14212,9920" coordsize="433,996" path="m14645,10915l14645,9920,14212,9920,14212,10915,14645,10915xe" filled="t" fillcolor="#FFFFFF" stroked="f">
              <v:path arrowok="t"/>
              <v:fill/>
            </v:shape>
            <v:shape style="position:absolute;left:14212;top:9920;width:433;height:996" coordorigin="14212,9920" coordsize="433,996" path="m14645,10915l14212,10915,14212,9920,14645,9920,14645,10915xe" filled="f" stroked="t" strokeweight="2pt" strokecolor="#221F20">
              <v:path arrowok="t"/>
            </v:shape>
            <v:shape style="position:absolute;left:15411;top:11183;width:430;height:996" coordorigin="15411,11183" coordsize="430,996" path="m15841,12179l15841,11183,15411,11183,15411,12179,15841,12179xe" filled="t" fillcolor="#FFFFFF" stroked="f">
              <v:path arrowok="t"/>
              <v:fill/>
            </v:shape>
            <v:shape style="position:absolute;left:15411;top:11183;width:430;height:996" coordorigin="15411,11183" coordsize="430,996" path="m15841,12179l15411,12179,15411,11183,15841,11183,15841,12179xe" filled="f" stroked="t" strokeweight="2pt" strokecolor="#221F20">
              <v:path arrowok="t"/>
            </v:shape>
            <v:shape style="position:absolute;left:15961;top:11183;width:433;height:996" coordorigin="15961,11183" coordsize="433,996" path="m16394,12179l16394,11183,15961,11183,15961,12179,16394,12179xe" filled="t" fillcolor="#FFFFFF" stroked="f">
              <v:path arrowok="t"/>
              <v:fill/>
            </v:shape>
            <v:shape style="position:absolute;left:15961;top:11183;width:433;height:996" coordorigin="15961,11183" coordsize="433,996" path="m16394,12179l15961,12179,15961,11183,16394,11183,16394,12179xe" filled="f" stroked="t" strokeweight="2pt" strokecolor="#221F20">
              <v:path arrowok="t"/>
            </v:shape>
            <v:shape style="position:absolute;left:15411;top:9920;width:430;height:996" coordorigin="15411,9920" coordsize="430,996" path="m15841,10915l15841,9920,15411,9920,15411,10915,15841,10915xe" filled="t" fillcolor="#FFFFFF" stroked="f">
              <v:path arrowok="t"/>
              <v:fill/>
            </v:shape>
            <v:shape style="position:absolute;left:15411;top:9920;width:430;height:996" coordorigin="15411,9920" coordsize="430,996" path="m15841,10915l15411,10915,15411,9920,15841,9920,15841,10915xe" filled="f" stroked="t" strokeweight="2pt" strokecolor="#221F20">
              <v:path arrowok="t"/>
            </v:shape>
            <v:shape style="position:absolute;left:15961;top:9920;width:433;height:996" coordorigin="15961,9920" coordsize="433,996" path="m16394,10915l16394,9920,15961,9920,15961,10915,16394,10915xe" filled="t" fillcolor="#FFFFFF" stroked="f">
              <v:path arrowok="t"/>
              <v:fill/>
            </v:shape>
            <v:shape style="position:absolute;left:15961;top:9920;width:433;height:996" coordorigin="15961,9920" coordsize="433,996" path="m16394,10915l15961,10915,15961,9920,16394,9920,16394,10915xe" filled="f" stroked="t" strokeweight="2pt" strokecolor="#221F20">
              <v:path arrowok="t"/>
            </v:shape>
            <v:shape style="position:absolute;left:16611;top:11183;width:430;height:996" coordorigin="16611,11183" coordsize="430,996" path="m17041,12179l17041,11183,16611,11183,16611,12179,17041,12179xe" filled="t" fillcolor="#FFFFFF" stroked="f">
              <v:path arrowok="t"/>
              <v:fill/>
            </v:shape>
            <v:shape style="position:absolute;left:16611;top:11183;width:430;height:996" coordorigin="16611,11183" coordsize="430,996" path="m17041,12179l16611,12179,16611,11183,17041,11183,17041,12179xe" filled="f" stroked="t" strokeweight="2pt" strokecolor="#221F20">
              <v:path arrowok="t"/>
            </v:shape>
            <v:shape style="position:absolute;left:17161;top:11183;width:433;height:996" coordorigin="17161,11183" coordsize="433,996" path="m17594,12179l17594,11183,17161,11183,17161,12179,17594,12179xe" filled="t" fillcolor="#FFFFFF" stroked="f">
              <v:path arrowok="t"/>
              <v:fill/>
            </v:shape>
            <v:shape style="position:absolute;left:17161;top:11183;width:433;height:996" coordorigin="17161,11183" coordsize="433,996" path="m17594,12179l17161,12179,17161,11183,17594,11183,17594,12179xe" filled="f" stroked="t" strokeweight="2pt" strokecolor="#221F20">
              <v:path arrowok="t"/>
            </v:shape>
            <v:shape style="position:absolute;left:16611;top:9920;width:430;height:996" coordorigin="16611,9920" coordsize="430,996" path="m17041,10915l17041,9920,16611,9920,16611,10915,17041,10915xe" filled="t" fillcolor="#FFFFFF" stroked="f">
              <v:path arrowok="t"/>
              <v:fill/>
            </v:shape>
            <v:shape style="position:absolute;left:16611;top:9920;width:430;height:996" coordorigin="16611,9920" coordsize="430,996" path="m17041,10915l16611,10915,16611,9920,17041,9920,17041,10915xe" filled="f" stroked="t" strokeweight="2pt" strokecolor="#221F20">
              <v:path arrowok="t"/>
            </v:shape>
            <v:shape style="position:absolute;left:17161;top:9920;width:433;height:996" coordorigin="17161,9920" coordsize="433,996" path="m17594,10915l17594,9920,17161,9920,17161,10915,17594,10915xe" filled="t" fillcolor="#FFFFFF" stroked="f">
              <v:path arrowok="t"/>
              <v:fill/>
            </v:shape>
            <v:shape style="position:absolute;left:17161;top:9920;width:433;height:996" coordorigin="17161,9920" coordsize="433,996" path="m17594,10915l17161,10915,17161,9920,17594,9920,17594,10915xe" filled="f" stroked="t" strokeweight="2pt" strokecolor="#221F20">
              <v:path arrowok="t"/>
            </v:shape>
            <v:shape style="position:absolute;left:18245;top:11183;width:430;height:996" coordorigin="18245,11183" coordsize="430,996" path="m18675,12179l18675,11183,18245,11183,18245,12179,18675,12179xe" filled="t" fillcolor="#FFFFFF" stroked="f">
              <v:path arrowok="t"/>
              <v:fill/>
            </v:shape>
            <v:shape style="position:absolute;left:18245;top:11183;width:430;height:996" coordorigin="18245,11183" coordsize="430,996" path="m18675,12179l18245,12179,18245,11183,18675,11183,18675,12179xe" filled="f" stroked="t" strokeweight="2pt" strokecolor="#221F20">
              <v:path arrowok="t"/>
            </v:shape>
            <v:shape style="position:absolute;left:18795;top:11183;width:433;height:996" coordorigin="18795,11183" coordsize="433,996" path="m19228,12179l19228,11183,18795,11183,18795,12179,19228,12179xe" filled="t" fillcolor="#FFFFFF" stroked="f">
              <v:path arrowok="t"/>
              <v:fill/>
            </v:shape>
            <v:shape style="position:absolute;left:18795;top:11183;width:433;height:996" coordorigin="18795,11183" coordsize="433,996" path="m19228,12179l18795,12179,18795,11183,19228,11183,19228,12179xe" filled="f" stroked="t" strokeweight="2pt" strokecolor="#221F20">
              <v:path arrowok="t"/>
            </v:shape>
            <v:shape style="position:absolute;left:18245;top:9920;width:430;height:996" coordorigin="18245,9920" coordsize="430,996" path="m18675,10915l18675,9920,18245,9920,18245,10915,18675,10915xe" filled="t" fillcolor="#FFFFFF" stroked="f">
              <v:path arrowok="t"/>
              <v:fill/>
            </v:shape>
            <v:shape style="position:absolute;left:18245;top:9920;width:430;height:996" coordorigin="18245,9920" coordsize="430,996" path="m18675,10915l18245,10915,18245,9920,18675,9920,18675,10915xe" filled="f" stroked="t" strokeweight="2pt" strokecolor="#221F20">
              <v:path arrowok="t"/>
            </v:shape>
            <v:shape style="position:absolute;left:18795;top:9920;width:433;height:996" coordorigin="18795,9920" coordsize="433,996" path="m19228,10915l19228,9920,18795,9920,18795,10915,19228,10915xe" filled="t" fillcolor="#FFFFFF" stroked="f">
              <v:path arrowok="t"/>
              <v:fill/>
            </v:shape>
            <v:shape style="position:absolute;left:18795;top:9920;width:433;height:996" coordorigin="18795,9920" coordsize="433,996" path="m19228,10915l18795,10915,18795,9920,19228,9920,19228,10915xe" filled="f" stroked="t" strokeweight="2pt" strokecolor="#221F20">
              <v:path arrowok="t"/>
            </v:shape>
            <v:shape style="position:absolute;left:19445;top:11183;width:430;height:996" coordorigin="19445,11183" coordsize="430,996" path="m19875,12179l19875,11183,19445,11183,19445,12179,19875,12179xe" filled="t" fillcolor="#FFFFFF" stroked="f">
              <v:path arrowok="t"/>
              <v:fill/>
            </v:shape>
            <v:shape style="position:absolute;left:19445;top:11183;width:430;height:996" coordorigin="19445,11183" coordsize="430,996" path="m19875,12179l19445,12179,19445,11183,19875,11183,19875,12179xe" filled="f" stroked="t" strokeweight="2pt" strokecolor="#221F20">
              <v:path arrowok="t"/>
            </v:shape>
            <v:shape style="position:absolute;left:19995;top:11183;width:433;height:996" coordorigin="19995,11183" coordsize="433,996" path="m20428,12179l20428,11183,19995,11183,19995,12179,20428,12179xe" filled="t" fillcolor="#FFFFFF" stroked="f">
              <v:path arrowok="t"/>
              <v:fill/>
            </v:shape>
            <v:shape style="position:absolute;left:19995;top:11183;width:433;height:996" coordorigin="19995,11183" coordsize="433,996" path="m20428,12179l19995,12179,19995,11183,20428,11183,20428,12179xe" filled="f" stroked="t" strokeweight="2pt" strokecolor="#221F20">
              <v:path arrowok="t"/>
            </v:shape>
            <v:shape style="position:absolute;left:19445;top:9920;width:430;height:996" coordorigin="19445,9920" coordsize="430,996" path="m19875,10915l19875,9920,19445,9920,19445,10915,19875,10915xe" filled="t" fillcolor="#FFFFFF" stroked="f">
              <v:path arrowok="t"/>
              <v:fill/>
            </v:shape>
            <v:shape style="position:absolute;left:19445;top:9920;width:430;height:996" coordorigin="19445,9920" coordsize="430,996" path="m19875,10915l19445,10915,19445,9920,19875,9920,19875,10915xe" filled="f" stroked="t" strokeweight="2pt" strokecolor="#221F20">
              <v:path arrowok="t"/>
            </v:shape>
            <v:shape style="position:absolute;left:19995;top:9920;width:433;height:996" coordorigin="19995,9920" coordsize="433,996" path="m20428,10915l20428,9920,19995,9920,19995,10915,20428,10915xe" filled="t" fillcolor="#FFFFFF" stroked="f">
              <v:path arrowok="t"/>
              <v:fill/>
            </v:shape>
            <v:shape style="position:absolute;left:19995;top:9920;width:433;height:996" coordorigin="19995,9920" coordsize="433,996" path="m20428,10915l19995,10915,19995,9920,20428,9920,20428,10915xe" filled="f" stroked="t" strokeweight="2pt" strokecolor="#221F20">
              <v:path arrowok="t"/>
            </v:shape>
            <v:shape style="position:absolute;left:21014;top:11183;width:430;height:996" coordorigin="21014,11183" coordsize="430,996" path="m21444,12179l21444,11183,21014,11183,21014,12179,21444,12179xe" filled="t" fillcolor="#FFFFFF" stroked="f">
              <v:path arrowok="t"/>
              <v:fill/>
            </v:shape>
            <v:shape style="position:absolute;left:21014;top:11183;width:430;height:996" coordorigin="21014,11183" coordsize="430,996" path="m21444,12179l21014,12179,21014,11183,21444,11183,21444,12179xe" filled="f" stroked="t" strokeweight="2pt" strokecolor="#221F20">
              <v:path arrowok="t"/>
            </v:shape>
            <v:shape style="position:absolute;left:21564;top:11183;width:433;height:996" coordorigin="21564,11183" coordsize="433,996" path="m21998,12179l21998,11183,21564,11183,21564,12179,21998,12179xe" filled="t" fillcolor="#FFFFFF" stroked="f">
              <v:path arrowok="t"/>
              <v:fill/>
            </v:shape>
            <v:shape style="position:absolute;left:21564;top:11183;width:433;height:996" coordorigin="21564,11183" coordsize="433,996" path="m21998,12179l21564,12179,21564,11183,21998,11183,21998,12179xe" filled="f" stroked="t" strokeweight="2pt" strokecolor="#221F20">
              <v:path arrowok="t"/>
            </v:shape>
            <v:shape style="position:absolute;left:21014;top:9920;width:430;height:996" coordorigin="21014,9920" coordsize="430,996" path="m21444,10915l21444,9920,21014,9920,21014,10915,21444,10915xe" filled="t" fillcolor="#FFFFFF" stroked="f">
              <v:path arrowok="t"/>
              <v:fill/>
            </v:shape>
            <v:shape style="position:absolute;left:21014;top:9920;width:430;height:996" coordorigin="21014,9920" coordsize="430,996" path="m21444,10915l21014,10915,21014,9920,21444,9920,21444,10915xe" filled="f" stroked="t" strokeweight="2pt" strokecolor="#221F20">
              <v:path arrowok="t"/>
            </v:shape>
            <v:shape style="position:absolute;left:21564;top:9920;width:433;height:996" coordorigin="21564,9920" coordsize="433,996" path="m21998,10915l21998,9920,21564,9920,21564,10915,21998,10915xe" filled="t" fillcolor="#FFFFFF" stroked="f">
              <v:path arrowok="t"/>
              <v:fill/>
            </v:shape>
            <v:shape style="position:absolute;left:21564;top:9920;width:433;height:996" coordorigin="21564,9920" coordsize="433,996" path="m21998,10915l21564,10915,21564,9920,21998,9920,21998,10915xe" filled="f" stroked="t" strokeweight="2pt" strokecolor="#221F20">
              <v:path arrowok="t"/>
            </v:shape>
            <v:shape style="position:absolute;left:22214;top:11183;width:430;height:996" coordorigin="22214,11183" coordsize="430,996" path="m22644,12179l22644,11183,22214,11183,22214,12179,22644,12179xe" filled="t" fillcolor="#FFFFFF" stroked="f">
              <v:path arrowok="t"/>
              <v:fill/>
            </v:shape>
            <v:shape style="position:absolute;left:22214;top:11183;width:430;height:996" coordorigin="22214,11183" coordsize="430,996" path="m22644,12179l22214,12179,22214,11183,22644,11183,22644,12179xe" filled="f" stroked="t" strokeweight="2pt" strokecolor="#221F20">
              <v:path arrowok="t"/>
            </v:shape>
            <v:shape style="position:absolute;left:22764;top:11183;width:433;height:996" coordorigin="22764,11183" coordsize="433,996" path="m23198,12179l23198,11183,22764,11183,22764,12179,23198,12179xe" filled="t" fillcolor="#FFFFFF" stroked="f">
              <v:path arrowok="t"/>
              <v:fill/>
            </v:shape>
            <v:shape style="position:absolute;left:22764;top:11183;width:433;height:996" coordorigin="22764,11183" coordsize="433,996" path="m23198,12179l22764,12179,22764,11183,23198,11183,23198,12179xe" filled="f" stroked="t" strokeweight="2pt" strokecolor="#221F20">
              <v:path arrowok="t"/>
            </v:shape>
            <v:shape style="position:absolute;left:22214;top:9920;width:430;height:996" coordorigin="22214,9920" coordsize="430,996" path="m22644,10915l22644,9920,22214,9920,22214,10915,22644,10915xe" filled="t" fillcolor="#FFFFFF" stroked="f">
              <v:path arrowok="t"/>
              <v:fill/>
            </v:shape>
            <v:shape style="position:absolute;left:22214;top:9920;width:430;height:996" coordorigin="22214,9920" coordsize="430,996" path="m22644,10915l22214,10915,22214,9920,22644,9920,22644,10915xe" filled="f" stroked="t" strokeweight="2pt" strokecolor="#221F20">
              <v:path arrowok="t"/>
            </v:shape>
            <v:shape style="position:absolute;left:22764;top:9920;width:433;height:996" coordorigin="22764,9920" coordsize="433,996" path="m23198,10915l23198,9920,22764,9920,22764,10915,23198,10915xe" filled="t" fillcolor="#FFFFFF" stroked="f">
              <v:path arrowok="t"/>
              <v:fill/>
            </v:shape>
            <v:shape style="position:absolute;left:22764;top:9920;width:433;height:996" coordorigin="22764,9920" coordsize="433,996" path="m23198,10915l22764,10915,22764,9920,23198,9920,23198,10915xe" filled="f" stroked="t" strokeweight="2pt" strokecolor="#221F20">
              <v:path arrowok="t"/>
            </v:shape>
            <v:shape style="position:absolute;left:1998;top:12435;width:492;height:944" coordorigin="1998,12435" coordsize="492,944" path="m2489,13379l2489,12435,1998,12435,1998,13379,2489,13379xe" filled="t" fillcolor="#FFFFFF" stroked="f">
              <v:path arrowok="t"/>
              <v:fill/>
            </v:shape>
            <v:shape style="position:absolute;left:1998;top:12435;width:492;height:944" coordorigin="1998,12435" coordsize="492,944" path="m2489,13379l1998,13379,1998,12435,2489,12435,2489,13379xe" filled="f" stroked="t" strokeweight="2pt" strokecolor="#221F20">
              <v:path arrowok="t"/>
            </v:shape>
            <v:shape style="position:absolute;left:2489;top:12435;width:492;height:944" coordorigin="2489,12435" coordsize="492,944" path="m2981,13379l2981,12435,2489,12435,2489,13379,2981,13379xe" filled="t" fillcolor="#FFFFFF" stroked="f">
              <v:path arrowok="t"/>
              <v:fill/>
            </v:shape>
            <v:shape style="position:absolute;left:2489;top:12435;width:492;height:944" coordorigin="2489,12435" coordsize="492,944" path="m2981,13379l2489,13379,2489,12435,2981,12435,2981,13379xe" filled="f" stroked="t" strokeweight="2pt" strokecolor="#221F20">
              <v:path arrowok="t"/>
            </v:shape>
            <v:shape style="position:absolute;left:3707;top:12435;width:492;height:944" coordorigin="3707,12435" coordsize="492,944" path="m4198,13379l4198,12435,3707,12435,3707,13379,4198,13379xe" filled="t" fillcolor="#FFFFFF" stroked="f">
              <v:path arrowok="t"/>
              <v:fill/>
            </v:shape>
            <v:shape style="position:absolute;left:3707;top:12435;width:492;height:944" coordorigin="3707,12435" coordsize="492,944" path="m4198,13379l3707,13379,3707,12435,4198,12435,4198,13379xe" filled="f" stroked="t" strokeweight="2pt" strokecolor="#221F20">
              <v:path arrowok="t"/>
            </v:shape>
            <v:shape style="position:absolute;left:4198;top:12435;width:492;height:944" coordorigin="4198,12435" coordsize="492,944" path="m4690,13379l4690,12435,4198,12435,4198,13379,4690,13379xe" filled="t" fillcolor="#FFFFFF" stroked="f">
              <v:path arrowok="t"/>
              <v:fill/>
            </v:shape>
            <v:shape style="position:absolute;left:4198;top:12435;width:492;height:944" coordorigin="4198,12435" coordsize="492,944" path="m4690,13379l4198,13379,4198,12435,4690,12435,4690,13379xe" filled="f" stroked="t" strokeweight="2pt" strokecolor="#221F20">
              <v:path arrowok="t"/>
            </v:shape>
            <v:shape style="position:absolute;left:4907;top:12435;width:492;height:944" coordorigin="4907,12435" coordsize="492,944" path="m5398,13379l5398,12435,4907,12435,4907,13379,5398,13379xe" filled="t" fillcolor="#FFFFFF" stroked="f">
              <v:path arrowok="t"/>
              <v:fill/>
            </v:shape>
            <v:shape style="position:absolute;left:4907;top:12435;width:492;height:944" coordorigin="4907,12435" coordsize="492,944" path="m5398,13379l4907,13379,4907,12435,5398,12435,5398,13379xe" filled="f" stroked="t" strokeweight="2pt" strokecolor="#221F20">
              <v:path arrowok="t"/>
            </v:shape>
            <v:shape style="position:absolute;left:5398;top:12435;width:492;height:944" coordorigin="5398,12435" coordsize="492,944" path="m5890,13379l5890,12435,5398,12435,5398,13379,5890,13379xe" filled="t" fillcolor="#FFFFFF" stroked="f">
              <v:path arrowok="t"/>
              <v:fill/>
            </v:shape>
            <v:shape style="position:absolute;left:5398;top:12435;width:492;height:944" coordorigin="5398,12435" coordsize="492,944" path="m5890,13379l5398,13379,5398,12435,5890,12435,5890,13379xe" filled="f" stroked="t" strokeweight="2pt" strokecolor="#221F20">
              <v:path arrowok="t"/>
            </v:shape>
            <v:shape style="position:absolute;left:6594;top:12435;width:492;height:944" coordorigin="6594,12435" coordsize="492,944" path="m7086,13379l7086,12435,6594,12435,6594,13379,7086,13379xe" filled="t" fillcolor="#FFFFFF" stroked="f">
              <v:path arrowok="t"/>
              <v:fill/>
            </v:shape>
            <v:shape style="position:absolute;left:6594;top:12435;width:492;height:944" coordorigin="6594,12435" coordsize="492,944" path="m7086,13379l6594,13379,6594,12435,7086,12435,7086,13379xe" filled="f" stroked="t" strokeweight="2pt" strokecolor="#221F20">
              <v:path arrowok="t"/>
            </v:shape>
            <v:shape style="position:absolute;left:7086;top:12435;width:492;height:944" coordorigin="7086,12435" coordsize="492,944" path="m7577,13379l7577,12435,7086,12435,7086,13379,7577,13379xe" filled="t" fillcolor="#FFFFFF" stroked="f">
              <v:path arrowok="t"/>
              <v:fill/>
            </v:shape>
            <v:shape style="position:absolute;left:7086;top:12435;width:492;height:944" coordorigin="7086,12435" coordsize="492,944" path="m7577,13379l7086,13379,7086,12435,7577,12435,7577,13379xe" filled="f" stroked="t" strokeweight="2pt" strokecolor="#221F20">
              <v:path arrowok="t"/>
            </v:shape>
            <v:shape style="position:absolute;left:7794;top:12435;width:492;height:944" coordorigin="7794,12435" coordsize="492,944" path="m8286,13379l8286,12435,7794,12435,7794,13379,8286,13379xe" filled="t" fillcolor="#FFFFFF" stroked="f">
              <v:path arrowok="t"/>
              <v:fill/>
            </v:shape>
            <v:shape style="position:absolute;left:7794;top:12435;width:492;height:944" coordorigin="7794,12435" coordsize="492,944" path="m8286,13379l7794,13379,7794,12435,8286,12435,8286,13379xe" filled="f" stroked="t" strokeweight="2pt" strokecolor="#221F20">
              <v:path arrowok="t"/>
            </v:shape>
            <v:shape style="position:absolute;left:8286;top:12435;width:492;height:944" coordorigin="8286,12435" coordsize="492,944" path="m8777,13379l8777,12435,8286,12435,8286,13379,8777,13379xe" filled="t" fillcolor="#FFFFFF" stroked="f">
              <v:path arrowok="t"/>
              <v:fill/>
            </v:shape>
            <v:shape style="position:absolute;left:8286;top:12435;width:492;height:944" coordorigin="8286,12435" coordsize="492,944" path="m8777,13379l8286,13379,8286,12435,8777,12435,8777,13379xe" filled="f" stroked="t" strokeweight="2pt" strokecolor="#221F20">
              <v:path arrowok="t"/>
            </v:shape>
            <v:shape style="position:absolute;left:9323;top:12435;width:492;height:944" coordorigin="9323,12435" coordsize="492,944" path="m9815,13379l9815,12435,9323,12435,9323,13379,9815,13379xe" filled="t" fillcolor="#FFFFFF" stroked="f">
              <v:path arrowok="t"/>
              <v:fill/>
            </v:shape>
            <v:shape style="position:absolute;left:9323;top:12435;width:492;height:944" coordorigin="9323,12435" coordsize="492,944" path="m9815,13379l9323,13379,9323,12435,9815,12435,9815,13379xe" filled="f" stroked="t" strokeweight="2pt" strokecolor="#221F20">
              <v:path arrowok="t"/>
            </v:shape>
            <v:shape style="position:absolute;left:9815;top:12435;width:492;height:944" coordorigin="9815,12435" coordsize="492,944" path="m10306,13379l10306,12435,9815,12435,9815,13379,10306,13379xe" filled="t" fillcolor="#FFFFFF" stroked="f">
              <v:path arrowok="t"/>
              <v:fill/>
            </v:shape>
            <v:shape style="position:absolute;left:9815;top:12435;width:492;height:944" coordorigin="9815,12435" coordsize="492,944" path="m10306,13379l9815,13379,9815,12435,10306,12435,10306,13379xe" filled="f" stroked="t" strokeweight="2pt" strokecolor="#221F20">
              <v:path arrowok="t"/>
            </v:shape>
            <v:shape style="position:absolute;left:10523;top:12435;width:492;height:944" coordorigin="10523,12435" coordsize="492,944" path="m11015,13379l11015,12435,10523,12435,10523,13379,11015,13379xe" filled="t" fillcolor="#FFFFFF" stroked="f">
              <v:path arrowok="t"/>
              <v:fill/>
            </v:shape>
            <v:shape style="position:absolute;left:10523;top:12435;width:492;height:944" coordorigin="10523,12435" coordsize="492,944" path="m11015,13379l10523,13379,10523,12435,11015,12435,11015,13379xe" filled="f" stroked="t" strokeweight="2pt" strokecolor="#221F20">
              <v:path arrowok="t"/>
            </v:shape>
            <v:shape style="position:absolute;left:11015;top:12435;width:492;height:944" coordorigin="11015,12435" coordsize="492,944" path="m11506,13379l11506,12435,11015,12435,11015,13379,11506,13379xe" filled="t" fillcolor="#FFFFFF" stroked="f">
              <v:path arrowok="t"/>
              <v:fill/>
            </v:shape>
            <v:shape style="position:absolute;left:11015;top:12435;width:492;height:944" coordorigin="11015,12435" coordsize="492,944" path="m11506,13379l11015,13379,11015,12435,11506,12435,11506,13379xe" filled="f" stroked="t" strokeweight="2pt" strokecolor="#221F20">
              <v:path arrowok="t"/>
            </v:shape>
            <v:shape style="position:absolute;left:12462;top:12435;width:492;height:944" coordorigin="12462,12435" coordsize="492,944" path="m12954,13379l12954,12435,12462,12435,12462,13379,12954,13379xe" filled="t" fillcolor="#FFFFFF" stroked="f">
              <v:path arrowok="t"/>
              <v:fill/>
            </v:shape>
            <v:shape style="position:absolute;left:12462;top:12435;width:492;height:944" coordorigin="12462,12435" coordsize="492,944" path="m12954,13379l12462,13379,12462,12435,12954,12435,12954,13379xe" filled="f" stroked="t" strokeweight="2pt" strokecolor="#221F20">
              <v:path arrowok="t"/>
            </v:shape>
            <v:shape style="position:absolute;left:12954;top:12435;width:492;height:944" coordorigin="12954,12435" coordsize="492,944" path="m13445,13379l13445,12435,12954,12435,12954,13379,13445,13379xe" filled="t" fillcolor="#FFFFFF" stroked="f">
              <v:path arrowok="t"/>
              <v:fill/>
            </v:shape>
            <v:shape style="position:absolute;left:12954;top:12435;width:492;height:944" coordorigin="12954,12435" coordsize="492,944" path="m13445,13379l12954,13379,12954,12435,13445,12435,13445,13379xe" filled="f" stroked="t" strokeweight="2pt" strokecolor="#221F20">
              <v:path arrowok="t"/>
            </v:shape>
            <v:shape style="position:absolute;left:13662;top:12435;width:492;height:944" coordorigin="13662,12435" coordsize="492,944" path="m14154,13379l14154,12435,13662,12435,13662,13379,14154,13379xe" filled="t" fillcolor="#FFFFFF" stroked="f">
              <v:path arrowok="t"/>
              <v:fill/>
            </v:shape>
            <v:shape style="position:absolute;left:13662;top:12435;width:492;height:944" coordorigin="13662,12435" coordsize="492,944" path="m14154,13379l13662,13379,13662,12435,14154,12435,14154,13379xe" filled="f" stroked="t" strokeweight="2pt" strokecolor="#221F20">
              <v:path arrowok="t"/>
            </v:shape>
            <v:shape style="position:absolute;left:14154;top:12435;width:492;height:944" coordorigin="14154,12435" coordsize="492,944" path="m14645,13379l14645,12435,14154,12435,14154,13379,14645,13379xe" filled="t" fillcolor="#FFFFFF" stroked="f">
              <v:path arrowok="t"/>
              <v:fill/>
            </v:shape>
            <v:shape style="position:absolute;left:14154;top:12435;width:492;height:944" coordorigin="14154,12435" coordsize="492,944" path="m14645,13379l14154,13379,14154,12435,14645,12435,14645,13379xe" filled="f" stroked="t" strokeweight="2pt" strokecolor="#221F20">
              <v:path arrowok="t"/>
            </v:shape>
            <v:shape style="position:absolute;left:15411;top:12435;width:492;height:944" coordorigin="15411,12435" coordsize="492,944" path="m15903,13379l15903,12435,15411,12435,15411,13379,15903,13379xe" filled="t" fillcolor="#FFFFFF" stroked="f">
              <v:path arrowok="t"/>
              <v:fill/>
            </v:shape>
            <v:shape style="position:absolute;left:15411;top:12435;width:492;height:944" coordorigin="15411,12435" coordsize="492,944" path="m15903,13379l15411,13379,15411,12435,15903,12435,15903,13379xe" filled="f" stroked="t" strokeweight="2pt" strokecolor="#221F20">
              <v:path arrowok="t"/>
            </v:shape>
            <v:shape style="position:absolute;left:15903;top:12435;width:492;height:944" coordorigin="15903,12435" coordsize="492,944" path="m16394,13379l16394,12435,15903,12435,15903,13379,16394,13379xe" filled="t" fillcolor="#FFFFFF" stroked="f">
              <v:path arrowok="t"/>
              <v:fill/>
            </v:shape>
            <v:shape style="position:absolute;left:15903;top:12435;width:492;height:944" coordorigin="15903,12435" coordsize="492,944" path="m16394,13379l15903,13379,15903,12435,16394,12435,16394,13379xe" filled="f" stroked="t" strokeweight="2pt" strokecolor="#221F20">
              <v:path arrowok="t"/>
            </v:shape>
            <v:shape style="position:absolute;left:16616;top:12435;width:487;height:944" coordorigin="16616,12435" coordsize="487,944" path="m17103,13379l17103,12435,16616,12435,16616,13379,17103,13379xe" filled="t" fillcolor="#FFFFFF" stroked="f">
              <v:path arrowok="t"/>
              <v:fill/>
            </v:shape>
            <v:shape style="position:absolute;left:16616;top:12435;width:487;height:944" coordorigin="16616,12435" coordsize="487,944" path="m17103,13379l16616,13379,16616,12435,17103,12435,17103,13379xe" filled="f" stroked="t" strokeweight="2pt" strokecolor="#221F20">
              <v:path arrowok="t"/>
            </v:shape>
            <v:shape style="position:absolute;left:17103;top:12435;width:497;height:944" coordorigin="17103,12435" coordsize="497,944" path="m17599,13379l17599,12435,17103,12435,17103,13379,17599,13379xe" filled="t" fillcolor="#FFFFFF" stroked="f">
              <v:path arrowok="t"/>
              <v:fill/>
            </v:shape>
            <v:shape style="position:absolute;left:17103;top:12435;width:497;height:944" coordorigin="17103,12435" coordsize="497,944" path="m17599,13379l17103,13379,17103,12435,17599,12435,17599,13379xe" filled="f" stroked="t" strokeweight="2pt" strokecolor="#221F20">
              <v:path arrowok="t"/>
            </v:shape>
            <v:shape style="position:absolute;left:18243;top:12435;width:494;height:944" coordorigin="18243,12435" coordsize="494,944" path="m18737,13379l18737,12435,18243,12435,18243,13379,18737,13379xe" filled="t" fillcolor="#FFFFFF" stroked="f">
              <v:path arrowok="t"/>
              <v:fill/>
            </v:shape>
            <v:shape style="position:absolute;left:18243;top:12435;width:494;height:944" coordorigin="18243,12435" coordsize="494,944" path="m18737,13379l18243,13379,18243,12435,18737,12435,18737,13379xe" filled="f" stroked="t" strokeweight="2pt" strokecolor="#221F20">
              <v:path arrowok="t"/>
            </v:shape>
            <v:shape style="position:absolute;left:18737;top:12435;width:489;height:944" coordorigin="18737,12435" coordsize="489,944" path="m19226,13379l19226,12435,18737,12435,18737,13379,19226,13379xe" filled="t" fillcolor="#FFFFFF" stroked="f">
              <v:path arrowok="t"/>
              <v:fill/>
            </v:shape>
            <v:shape style="position:absolute;left:18737;top:12435;width:489;height:944" coordorigin="18737,12435" coordsize="489,944" path="m19226,13379l18737,13379,18737,12435,19226,12435,19226,13379xe" filled="f" stroked="t" strokeweight="2pt" strokecolor="#221F20">
              <v:path arrowok="t"/>
            </v:shape>
            <v:shape style="position:absolute;left:19448;top:12435;width:489;height:944" coordorigin="19448,12435" coordsize="489,944" path="m19937,13379l19937,12435,19448,12435,19448,13379,19937,13379xe" filled="t" fillcolor="#FFFFFF" stroked="f">
              <v:path arrowok="t"/>
              <v:fill/>
            </v:shape>
            <v:shape style="position:absolute;left:19448;top:12435;width:489;height:944" coordorigin="19448,12435" coordsize="489,944" path="m19937,13379l19448,13379,19448,12435,19937,12435,19937,13379xe" filled="f" stroked="t" strokeweight="2pt" strokecolor="#221F20">
              <v:path arrowok="t"/>
            </v:shape>
            <v:shape style="position:absolute;left:19937;top:12435;width:494;height:944" coordorigin="19937,12435" coordsize="494,944" path="m20431,13379l20431,12435,19937,12435,19937,13379,20431,13379xe" filled="t" fillcolor="#FFFFFF" stroked="f">
              <v:path arrowok="t"/>
              <v:fill/>
            </v:shape>
            <v:shape style="position:absolute;left:19937;top:12435;width:494;height:944" coordorigin="19937,12435" coordsize="494,944" path="m20431,13379l19937,13379,19937,12435,20431,12435,20431,13379xe" filled="f" stroked="t" strokeweight="2pt" strokecolor="#221F20">
              <v:path arrowok="t"/>
            </v:shape>
            <v:shape style="position:absolute;left:21014;top:12435;width:492;height:944" coordorigin="21014,12435" coordsize="492,944" path="m21506,13379l21506,12435,21014,12435,21014,13379,21506,13379xe" filled="t" fillcolor="#FFFFFF" stroked="f">
              <v:path arrowok="t"/>
              <v:fill/>
            </v:shape>
            <v:shape style="position:absolute;left:21014;top:12435;width:492;height:944" coordorigin="21014,12435" coordsize="492,944" path="m21506,13379l21014,13379,21014,12435,21506,12435,21506,13379xe" filled="f" stroked="t" strokeweight="2pt" strokecolor="#221F20">
              <v:path arrowok="t"/>
            </v:shape>
            <v:shape style="position:absolute;left:21506;top:12435;width:492;height:944" coordorigin="21506,12435" coordsize="492,944" path="m21998,13379l21998,12435,21506,12435,21506,13379,21998,13379xe" filled="t" fillcolor="#FFFFFF" stroked="f">
              <v:path arrowok="t"/>
              <v:fill/>
            </v:shape>
            <v:shape style="position:absolute;left:21506;top:12435;width:492;height:944" coordorigin="21506,12435" coordsize="492,944" path="m21998,13379l21506,13379,21506,12435,21998,12435,21998,13379xe" filled="f" stroked="t" strokeweight="2pt" strokecolor="#221F20">
              <v:path arrowok="t"/>
            </v:shape>
            <v:shape style="position:absolute;left:22214;top:12435;width:492;height:944" coordorigin="22214,12435" coordsize="492,944" path="m22706,13379l22706,12435,22214,12435,22214,13379,22706,13379xe" filled="t" fillcolor="#FFFFFF" stroked="f">
              <v:path arrowok="t"/>
              <v:fill/>
            </v:shape>
            <v:shape style="position:absolute;left:22214;top:12435;width:492;height:944" coordorigin="22214,12435" coordsize="492,944" path="m22706,13379l22214,13379,22214,12435,22706,12435,22706,13379xe" filled="f" stroked="t" strokeweight="2pt" strokecolor="#221F20">
              <v:path arrowok="t"/>
            </v:shape>
            <v:shape style="position:absolute;left:22706;top:12435;width:492;height:944" coordorigin="22706,12435" coordsize="492,944" path="m23198,13379l23198,12435,22706,12435,22706,13379,23198,13379xe" filled="t" fillcolor="#FFFFFF" stroked="f">
              <v:path arrowok="t"/>
              <v:fill/>
            </v:shape>
            <v:shape style="position:absolute;left:22706;top:12435;width:492;height:944" coordorigin="22706,12435" coordsize="492,944" path="m23198,13379l22706,13379,22706,12435,23198,12435,23198,13379xe" filled="f" stroked="t" strokeweight="2pt" strokecolor="#221F20">
              <v:path arrowok="t"/>
            </v:shape>
            <v:shape style="position:absolute;left:6674;top:15613;width:2023;height:848" coordorigin="6674,15613" coordsize="2023,848" path="m8697,16460l8697,15613,6674,15613,6674,16460,8697,16460xe" filled="t" fillcolor="#FFFFFF" stroked="f">
              <v:path arrowok="t"/>
              <v:fill/>
            </v:shape>
            <v:shape style="position:absolute;left:6674;top:15613;width:2023;height:848" coordorigin="6674,15613" coordsize="2023,848" path="m8697,16460l6674,16460,6674,15613,8697,15613,8697,16460xe" filled="f" stroked="t" strokeweight="2pt" strokecolor="#221F20">
              <v:path arrowok="t"/>
            </v:shape>
            <v:shape style="position:absolute;left:9403;top:15613;width:2023;height:848" coordorigin="9403,15613" coordsize="2023,848" path="m11426,16460l11426,15613,9403,15613,9403,16460,11426,16460xe" filled="t" fillcolor="#FFFFFF" stroked="f">
              <v:path arrowok="t"/>
              <v:fill/>
            </v:shape>
            <v:shape style="position:absolute;left:9403;top:15613;width:2023;height:848" coordorigin="9403,15613" coordsize="2023,848" path="m11426,16460l9403,16460,9403,15613,11426,15613,11426,16460xe" filled="f" stroked="t" strokeweight="2pt" strokecolor="#221F20">
              <v:path arrowok="t"/>
            </v:shape>
            <v:shape style="position:absolute;left:12542;top:15613;width:2023;height:848" coordorigin="12542,15613" coordsize="2023,848" path="m14565,16460l14565,15613,12542,15613,12542,16460,14565,16460xe" filled="t" fillcolor="#FFFFFF" stroked="f">
              <v:path arrowok="t"/>
              <v:fill/>
            </v:shape>
            <v:shape style="position:absolute;left:12542;top:15613;width:2023;height:848" coordorigin="12542,15613" coordsize="2023,848" path="m14565,16460l12542,16460,12542,15613,14565,15613,14565,16460xe" filled="f" stroked="t" strokeweight="2pt" strokecolor="#221F20">
              <v:path arrowok="t"/>
            </v:shape>
            <v:shape style="position:absolute;left:15491;top:15613;width:2023;height:848" coordorigin="15491,15613" coordsize="2023,848" path="m17514,16460l17514,15613,15491,15613,15491,16460,17514,16460xe" filled="t" fillcolor="#FFFFFF" stroked="f">
              <v:path arrowok="t"/>
              <v:fill/>
            </v:shape>
            <v:shape style="position:absolute;left:15491;top:15613;width:2023;height:848" coordorigin="15491,15613" coordsize="2023,848" path="m17514,16460l15491,16460,15491,15613,17514,15613,17514,16460xe" filled="f" stroked="t" strokeweight="2pt" strokecolor="#221F20">
              <v:path arrowok="t"/>
            </v:shape>
            <v:shape style="position:absolute;left:18325;top:15613;width:2023;height:848" coordorigin="18325,15613" coordsize="2023,848" path="m20348,16460l20348,15613,18325,15613,18325,16460,20348,16460xe" filled="t" fillcolor="#FFFFFF" stroked="f">
              <v:path arrowok="t"/>
              <v:fill/>
            </v:shape>
            <v:shape style="position:absolute;left:18325;top:15613;width:2023;height:848" coordorigin="18325,15613" coordsize="2023,848" path="m20348,16460l18325,16460,18325,15613,20348,15613,20348,16460xe" filled="f" stroked="t" strokeweight="2pt" strokecolor="#221F20">
              <v:path arrowok="t"/>
            </v:shape>
            <v:shape style="position:absolute;left:21094;top:15613;width:2023;height:848" coordorigin="21094,15613" coordsize="2023,848" path="m23118,16460l23118,15613,21094,15613,21094,16460,23118,16460xe" filled="t" fillcolor="#FFFFFF" stroked="f">
              <v:path arrowok="t"/>
              <v:fill/>
            </v:shape>
            <v:shape style="position:absolute;left:21094;top:15613;width:2023;height:848" coordorigin="21094,15613" coordsize="2023,848" path="m23118,16460l21094,16460,21094,15613,23118,15613,23118,16460xe" filled="f" stroked="t" strokeweight="2pt" strokecolor="#221F20">
              <v:path arrowok="t"/>
            </v:shape>
            <v:shape style="position:absolute;left:4559;top:19330;width:3220;height:814" coordorigin="4559,19330" coordsize="3220,814" path="m7779,20143l7779,19330,4559,19330,4559,20143,7779,20143xe" filled="t" fillcolor="#FFFFFF" stroked="f">
              <v:path arrowok="t"/>
              <v:fill/>
            </v:shape>
            <v:shape style="position:absolute;left:4559;top:19330;width:3220;height:814" coordorigin="4559,19330" coordsize="3220,814" path="m7779,20143l4559,20143,4559,19330,7779,19330,7779,20143xe" filled="f" stroked="t" strokeweight="2pt" strokecolor="#221F20">
              <v:path arrowok="t"/>
            </v:shape>
            <v:shape style="position:absolute;left:13648;top:21697;width:4181;height:0" coordorigin="13648,21697" coordsize="4181,0" path="m13648,21697l17829,21697e" filled="f" stroked="t" strokeweight="2pt" strokecolor="#221F20">
              <v:path arrowok="t"/>
            </v:shape>
            <v:shape style="position:absolute;left:17829;top:20143;width:0;height:1553" coordorigin="17829,20143" coordsize="0,1553" path="m17829,21697l17829,20143e" filled="f" stroked="t" strokeweight="2pt" strokecolor="#221F20">
              <v:path arrowok="t"/>
            </v:shape>
            <v:shape style="position:absolute;left:17829;top:18965;width:0;height:372" coordorigin="17829,18965" coordsize="0,372" path="m17829,19337l17829,18965e" filled="f" stroked="t" strokeweight="2pt" strokecolor="#221F20">
              <v:path arrowok="t"/>
            </v:shape>
            <v:shape style="position:absolute;left:17829;top:18965;width:2908;height:0" coordorigin="17829,18965" coordsize="2908,0" path="m20738,18965l17829,18965e" filled="f" stroked="t" strokeweight="2pt" strokecolor="#221F20">
              <v:path arrowok="t"/>
            </v:shape>
            <v:shape style="position:absolute;left:20738;top:18303;width:0;height:661" coordorigin="20738,18303" coordsize="0,661" path="m20738,18303l20738,18965e" filled="f" stroked="t" strokeweight="2pt" strokecolor="#221F20">
              <v:path arrowok="t"/>
            </v:shape>
            <v:shape style="position:absolute;left:14909;top:18965;width:2908;height:0" coordorigin="14909,18965" coordsize="2908,0" path="m14909,18965l17818,18965e" filled="f" stroked="t" strokeweight="2pt" strokecolor="#221F20">
              <v:path arrowok="t"/>
            </v:shape>
            <v:shape style="position:absolute;left:14909;top:18303;width:0;height:661" coordorigin="14909,18303" coordsize="0,661" path="m14909,18303l14909,18965e" filled="f" stroked="t" strokeweight="2pt" strokecolor="#221F20">
              <v:path arrowok="t"/>
            </v:shape>
            <v:shape style="position:absolute;left:20740;top:17306;width:0;height:185" coordorigin="20740,17306" coordsize="0,185" path="m20740,17491l20740,17306e" filled="f" stroked="t" strokeweight="2pt" strokecolor="#221F20">
              <v:path arrowok="t"/>
            </v:shape>
            <v:shape style="position:absolute;left:20740;top:17306;width:1445;height:0" coordorigin="20740,17306" coordsize="1445,0" path="m22185,17306l20740,17306e" filled="f" stroked="t" strokeweight="2pt" strokecolor="#221F20">
              <v:path arrowok="t"/>
            </v:shape>
            <v:shape style="position:absolute;left:22185;top:16460;width:0;height:845" coordorigin="22185,16460" coordsize="0,845" path="m22185,16460l22185,17306e" filled="f" stroked="t" strokeweight="2pt" strokecolor="#221F20">
              <v:path arrowok="t"/>
            </v:shape>
            <v:shape style="position:absolute;left:19290;top:17306;width:1445;height:0" coordorigin="19290,17306" coordsize="1445,0" path="m19290,17306l20735,17306e" filled="f" stroked="t" strokeweight="2pt" strokecolor="#221F20">
              <v:path arrowok="t"/>
            </v:shape>
            <v:shape style="position:absolute;left:19290;top:16460;width:0;height:845" coordorigin="19290,16460" coordsize="0,845" path="m19290,16460l19290,17306e" filled="f" stroked="t" strokeweight="2pt" strokecolor="#221F20">
              <v:path arrowok="t"/>
            </v:shape>
            <v:shape style="position:absolute;left:14940;top:17306;width:0;height:185" coordorigin="14940,17306" coordsize="0,185" path="m14940,17491l14940,17306e" filled="f" stroked="t" strokeweight="2pt" strokecolor="#221F20">
              <v:path arrowok="t"/>
            </v:shape>
            <v:shape style="position:absolute;left:14940;top:17306;width:1445;height:0" coordorigin="14940,17306" coordsize="1445,0" path="m16385,17306l14940,17306e" filled="f" stroked="t" strokeweight="2pt" strokecolor="#221F20">
              <v:path arrowok="t"/>
            </v:shape>
            <v:shape style="position:absolute;left:16385;top:16460;width:0;height:845" coordorigin="16385,16460" coordsize="0,845" path="m16385,16460l16385,17306e" filled="f" stroked="t" strokeweight="2pt" strokecolor="#221F20">
              <v:path arrowok="t"/>
            </v:shape>
            <v:shape style="position:absolute;left:13490;top:17306;width:1445;height:0" coordorigin="13490,17306" coordsize="1445,0" path="m13490,17306l14935,17306e" filled="f" stroked="t" strokeweight="2pt" strokecolor="#221F20">
              <v:path arrowok="t"/>
            </v:shape>
            <v:shape style="position:absolute;left:13490;top:16460;width:0;height:845" coordorigin="13490,16460" coordsize="0,845" path="m13490,16460l13490,17306e" filled="f" stroked="t" strokeweight="2pt" strokecolor="#221F20">
              <v:path arrowok="t"/>
            </v:shape>
            <v:shape style="position:absolute;left:9140;top:17306;width:0;height:185" coordorigin="9140,17306" coordsize="0,185" path="m9140,17491l9140,17306e" filled="f" stroked="t" strokeweight="2pt" strokecolor="#221F20">
              <v:path arrowok="t"/>
            </v:shape>
            <v:shape style="position:absolute;left:9140;top:17306;width:1445;height:0" coordorigin="9140,17306" coordsize="1445,0" path="m10585,17306l9140,17306e" filled="f" stroked="t" strokeweight="2pt" strokecolor="#221F20">
              <v:path arrowok="t"/>
            </v:shape>
            <v:shape style="position:absolute;left:10585;top:16460;width:0;height:845" coordorigin="10585,16460" coordsize="0,845" path="m10585,16460l10585,17306e" filled="f" stroked="t" strokeweight="2pt" strokecolor="#221F20">
              <v:path arrowok="t"/>
            </v:shape>
            <v:shape style="position:absolute;left:7690;top:17306;width:1445;height:0" coordorigin="7690,17306" coordsize="1445,0" path="m7690,17306l9135,17306e" filled="f" stroked="t" strokeweight="2pt" strokecolor="#221F20">
              <v:path arrowok="t"/>
            </v:shape>
            <v:shape style="position:absolute;left:7690;top:16460;width:0;height:845" coordorigin="7690,16460" coordsize="0,845" path="m7690,16460l7690,17306e" filled="f" stroked="t" strokeweight="2pt" strokecolor="#221F20">
              <v:path arrowok="t"/>
            </v:shape>
            <v:shape style="position:absolute;left:3340;top:17306;width:0;height:185" coordorigin="3340,17306" coordsize="0,185" path="m3340,17491l3340,17306e" filled="f" stroked="t" strokeweight="2pt" strokecolor="#221F20">
              <v:path arrowok="t"/>
            </v:shape>
            <v:shape style="position:absolute;left:3340;top:17306;width:1445;height:0" coordorigin="3340,17306" coordsize="1445,0" path="m4785,17306l3340,17306e" filled="f" stroked="t" strokeweight="2pt" strokecolor="#221F20">
              <v:path arrowok="t"/>
            </v:shape>
            <v:shape style="position:absolute;left:4785;top:16460;width:0;height:845" coordorigin="4785,16460" coordsize="0,845" path="m4785,16460l4785,17306e" filled="f" stroked="t" strokeweight="2pt" strokecolor="#221F20">
              <v:path arrowok="t"/>
            </v:shape>
            <v:shape style="position:absolute;left:1890;top:17306;width:1445;height:0" coordorigin="1890,17306" coordsize="1445,0" path="m1890,17306l3335,17306e" filled="f" stroked="t" strokeweight="2pt" strokecolor="#221F20">
              <v:path arrowok="t"/>
            </v:shape>
            <v:shape style="position:absolute;left:1890;top:16460;width:0;height:845" coordorigin="1890,16460" coordsize="0,845" path="m1890,16460l1890,17306e" filled="f" stroked="t" strokeweight="2pt" strokecolor="#221F20">
              <v:path arrowok="t"/>
            </v:shape>
            <v:shape style="position:absolute;left:1892;top:15411;width:0;height:185" coordorigin="1892,15411" coordsize="0,185" path="m1892,15596l1892,15411e" filled="f" stroked="t" strokeweight="2pt" strokecolor="#221F20">
              <v:path arrowok="t"/>
            </v:shape>
            <v:shape style="position:absolute;left:1892;top:15411;width:597;height:0" coordorigin="1892,15411" coordsize="597,0" path="m2489,15411l1892,15411e" filled="f" stroked="t" strokeweight="2pt" strokecolor="#221F20">
              <v:path arrowok="t"/>
            </v:shape>
            <v:shape style="position:absolute;left:2489;top:15165;width:0;height:247" coordorigin="2489,15165" coordsize="0,247" path="m2489,15165l2489,15411e" filled="f" stroked="t" strokeweight="2pt" strokecolor="#221F20">
              <v:path arrowok="t"/>
            </v:shape>
            <v:shape style="position:absolute;left:1289;top:15411;width:597;height:0" coordorigin="1289,15411" coordsize="597,0" path="m1289,15411l1886,15411e" filled="f" stroked="t" strokeweight="2pt" strokecolor="#221F20">
              <v:path arrowok="t"/>
            </v:shape>
            <v:shape style="position:absolute;left:1289;top:15165;width:0;height:247" coordorigin="1289,15165" coordsize="0,247" path="m1289,15165l1289,15411e" filled="f" stroked="t" strokeweight="2pt" strokecolor="#221F20">
              <v:path arrowok="t"/>
            </v:shape>
            <v:shape style="position:absolute;left:1292;top:13805;width:0;height:185" coordorigin="1292,13805" coordsize="0,185" path="m1292,13990l1292,13805e" filled="f" stroked="t" strokeweight="2pt" strokecolor="#221F20">
              <v:path arrowok="t"/>
            </v:shape>
            <v:shape style="position:absolute;left:1292;top:13805;width:243;height:0" coordorigin="1292,13805" coordsize="243,0" path="m1535,13805l1292,13805e" filled="f" stroked="t" strokeweight="2pt" strokecolor="#221F20">
              <v:path arrowok="t"/>
            </v:shape>
            <v:shape style="position:absolute;left:1535;top:13383;width:0;height:423" coordorigin="1535,13383" coordsize="0,423" path="m1535,13383l1535,13805e" filled="f" stroked="t" strokeweight="2pt" strokecolor="#221F20">
              <v:path arrowok="t"/>
            </v:shape>
            <v:shape style="position:absolute;left:1043;top:13805;width:243;height:0" coordorigin="1043,13805" coordsize="243,0" path="m1043,13805l1286,13805e" filled="f" stroked="t" strokeweight="2pt" strokecolor="#221F20">
              <v:path arrowok="t"/>
            </v:shape>
            <v:shape style="position:absolute;left:1043;top:13376;width:0;height:429" coordorigin="1043,13376" coordsize="0,429" path="m1043,13376l1043,13805e" filled="f" stroked="t" strokeweight="2pt" strokecolor="#221F20">
              <v:path arrowok="t"/>
            </v:shape>
            <v:shape style="position:absolute;left:1014;top:9680;width:0;height:223" coordorigin="1014,9680" coordsize="0,223" path="m1014,9903l1014,9680e" filled="f" stroked="t" strokeweight="1pt" strokecolor="#221F20">
              <v:path arrowok="t"/>
            </v:shape>
            <v:shape style="position:absolute;left:1014;top:9680;width:144;height:0" coordorigin="1014,9680" coordsize="144,0" path="m1158,9680l1014,9680e" filled="f" stroked="t" strokeweight="1pt" strokecolor="#221F20">
              <v:path arrowok="t"/>
            </v:shape>
            <v:shape style="position:absolute;left:1158;top:9532;width:0;height:148" coordorigin="1158,9532" coordsize="0,148" path="m1158,9532l1158,9680e" filled="f" stroked="t" strokeweight="1pt" strokecolor="#221F20">
              <v:path arrowok="t"/>
            </v:shape>
            <v:shape style="position:absolute;left:867;top:9680;width:144;height:0" coordorigin="867,9680" coordsize="144,0" path="m867,9680l1011,9680e" filled="f" stroked="t" strokeweight="1pt" strokecolor="#221F20">
              <v:path arrowok="t"/>
            </v:shape>
            <v:shape style="position:absolute;left:867;top:9530;width:0;height:150" coordorigin="867,9530" coordsize="0,150" path="m867,9530l867,9680e" filled="f" stroked="t" strokeweight="1pt" strokecolor="#221F20">
              <v:path arrowok="t"/>
            </v:shape>
            <v:shape style="position:absolute;left:889;top:8516;width:0;height:152" coordorigin="889,8516" coordsize="0,152" path="m889,8669l889,8516e" filled="f" stroked="t" strokeweight="1pt" strokecolor="#221F20">
              <v:path arrowok="t"/>
            </v:shape>
            <v:shape style="position:absolute;left:889;top:8516;width:56;height:0" coordorigin="889,8516" coordsize="56,0" path="m945,8516l889,8516e" filled="f" stroked="t" strokeweight="1pt" strokecolor="#221F20">
              <v:path arrowok="t"/>
            </v:shape>
            <v:shape style="position:absolute;left:945;top:8360;width:0;height:156" coordorigin="945,8360" coordsize="0,156" path="m945,8360l945,8516e" filled="f" stroked="t" strokeweight="1pt" strokecolor="#221F20">
              <v:path arrowok="t"/>
            </v:shape>
            <v:shape style="position:absolute;left:830;top:8516;width:56;height:0" coordorigin="830,8516" coordsize="56,0" path="m830,8516l886,8516e" filled="f" stroked="t" strokeweight="1pt" strokecolor="#221F20">
              <v:path arrowok="t"/>
            </v:shape>
            <v:shape style="position:absolute;left:830;top:8360;width:0;height:156" coordorigin="830,8360" coordsize="0,156" path="m830,8360l830,8516e" filled="f" stroked="t" strokeweight="1pt" strokecolor="#221F20">
              <v:path arrowok="t"/>
            </v:shape>
            <v:shape style="position:absolute;left:850;top:7199;width:0;height:300" coordorigin="850,7199" coordsize="0,300" path="m850,7199l850,7499e" filled="f" stroked="t" strokeweight="1.132pt" strokecolor="#221F20">
              <v:path arrowok="t"/>
            </v:shape>
            <v:shape style="position:absolute;left:813;top:7199;width:0;height:177" coordorigin="813,7199" coordsize="0,177" path="m813,7199l813,7376e" filled="f" stroked="t" strokeweight="1.133pt" strokecolor="#221F20">
              <v:path arrowok="t"/>
            </v:shape>
            <v:shape style="position:absolute;left:965;top:7199;width:0;height:300" coordorigin="965,7199" coordsize="0,300" path="m965,7199l965,7499e" filled="f" stroked="t" strokeweight="1.132pt" strokecolor="#221F20">
              <v:path arrowok="t"/>
            </v:shape>
            <v:shape style="position:absolute;left:928;top:7199;width:0;height:177" coordorigin="928,7199" coordsize="0,177" path="m928,7199l928,7376e" filled="f" stroked="t" strokeweight="1.133pt" strokecolor="#221F20">
              <v:path arrowok="t"/>
            </v:shape>
            <v:shape style="position:absolute;left:1100;top:7199;width:0;height:300" coordorigin="1100,7199" coordsize="0,300" path="m1100,7199l1100,7499e" filled="f" stroked="t" strokeweight="1.132pt" strokecolor="#221F20">
              <v:path arrowok="t"/>
            </v:shape>
            <v:shape style="position:absolute;left:1063;top:7199;width:0;height:177" coordorigin="1063,7199" coordsize="0,177" path="m1063,7199l1063,7376e" filled="f" stroked="t" strokeweight="1.133pt" strokecolor="#221F20">
              <v:path arrowok="t"/>
            </v:shape>
            <v:shape style="position:absolute;left:1215;top:7199;width:0;height:300" coordorigin="1215,7199" coordsize="0,300" path="m1215,7199l1215,7499e" filled="f" stroked="t" strokeweight="1.132pt" strokecolor="#221F20">
              <v:path arrowok="t"/>
            </v:shape>
            <v:shape style="position:absolute;left:1178;top:7199;width:0;height:177" coordorigin="1178,7199" coordsize="0,177" path="m1178,7199l1178,7376e" filled="f" stroked="t" strokeweight="1.133pt" strokecolor="#221F20">
              <v:path arrowok="t"/>
            </v:shape>
            <v:shape style="position:absolute;left:1402;top:7201;width:0;height:300" coordorigin="1402,7201" coordsize="0,300" path="m1402,7201l1402,7500e" filled="f" stroked="t" strokeweight="1.132pt" strokecolor="#221F20">
              <v:path arrowok="t"/>
            </v:shape>
            <v:shape style="position:absolute;left:1365;top:7201;width:0;height:177" coordorigin="1365,7201" coordsize="0,177" path="m1365,7201l1365,7378e" filled="f" stroked="t" strokeweight="1.133pt" strokecolor="#221F20">
              <v:path arrowok="t"/>
            </v:shape>
            <v:shape style="position:absolute;left:1517;top:7199;width:0;height:300" coordorigin="1517,7199" coordsize="0,300" path="m1517,7199l1517,7499e" filled="f" stroked="t" strokeweight="1.132pt" strokecolor="#221F20">
              <v:path arrowok="t"/>
            </v:shape>
            <v:shape style="position:absolute;left:1480;top:7199;width:0;height:177" coordorigin="1480,7199" coordsize="0,177" path="m1480,7199l1480,7376e" filled="f" stroked="t" strokeweight="1.133pt" strokecolor="#221F20">
              <v:path arrowok="t"/>
            </v:shape>
            <v:shape style="position:absolute;left:1652;top:7199;width:0;height:300" coordorigin="1652,7199" coordsize="0,300" path="m1652,7199l1652,7499e" filled="f" stroked="t" strokeweight="1.132pt" strokecolor="#221F20">
              <v:path arrowok="t"/>
            </v:shape>
            <v:shape style="position:absolute;left:1615;top:7199;width:0;height:177" coordorigin="1615,7199" coordsize="0,177" path="m1615,7199l1615,7376e" filled="f" stroked="t" strokeweight="1.133pt" strokecolor="#221F20">
              <v:path arrowok="t"/>
            </v:shape>
            <v:shape style="position:absolute;left:1767;top:7199;width:0;height:300" coordorigin="1767,7199" coordsize="0,300" path="m1767,7199l1767,7499e" filled="f" stroked="t" strokeweight="1.132pt" strokecolor="#221F20">
              <v:path arrowok="t"/>
            </v:shape>
            <v:shape style="position:absolute;left:1730;top:7199;width:0;height:177" coordorigin="1730,7199" coordsize="0,177" path="m1730,7199l1730,7376e" filled="f" stroked="t" strokeweight="1.133pt" strokecolor="#221F20">
              <v:path arrowok="t"/>
            </v:shape>
            <v:shape style="position:absolute;left:2050;top:7199;width:0;height:300" coordorigin="2050,7199" coordsize="0,300" path="m2050,7199l2050,7499e" filled="f" stroked="t" strokeweight="1.132pt" strokecolor="#221F20">
              <v:path arrowok="t"/>
            </v:shape>
            <v:shape style="position:absolute;left:2013;top:7199;width:0;height:177" coordorigin="2013,7199" coordsize="0,177" path="m2013,7199l2013,7376e" filled="f" stroked="t" strokeweight="1.133pt" strokecolor="#221F20">
              <v:path arrowok="t"/>
            </v:shape>
            <v:shape style="position:absolute;left:2165;top:7199;width:0;height:300" coordorigin="2165,7199" coordsize="0,300" path="m2165,7199l2165,7499e" filled="f" stroked="t" strokeweight="1.132pt" strokecolor="#221F20">
              <v:path arrowok="t"/>
            </v:shape>
            <v:shape style="position:absolute;left:2128;top:7199;width:0;height:177" coordorigin="2128,7199" coordsize="0,177" path="m2128,7199l2128,7376e" filled="f" stroked="t" strokeweight="1.133pt" strokecolor="#221F20">
              <v:path arrowok="t"/>
            </v:shape>
            <v:shape style="position:absolute;left:2300;top:7199;width:0;height:300" coordorigin="2300,7199" coordsize="0,300" path="m2300,7199l2300,7499e" filled="f" stroked="t" strokeweight="1.132pt" strokecolor="#221F20">
              <v:path arrowok="t"/>
            </v:shape>
            <v:shape style="position:absolute;left:2263;top:7199;width:0;height:177" coordorigin="2263,7199" coordsize="0,177" path="m2263,7199l2263,7376e" filled="f" stroked="t" strokeweight="1.133pt" strokecolor="#221F20">
              <v:path arrowok="t"/>
            </v:shape>
            <v:shape style="position:absolute;left:2415;top:7199;width:0;height:300" coordorigin="2415,7199" coordsize="0,300" path="m2415,7199l2415,7499e" filled="f" stroked="t" strokeweight="1.132pt" strokecolor="#221F20">
              <v:path arrowok="t"/>
            </v:shape>
            <v:shape style="position:absolute;left:2378;top:7199;width:0;height:177" coordorigin="2378,7199" coordsize="0,177" path="m2378,7199l2378,7376e" filled="f" stroked="t" strokeweight="1.133pt" strokecolor="#221F20">
              <v:path arrowok="t"/>
            </v:shape>
            <v:shape style="position:absolute;left:2602;top:7199;width:0;height:300" coordorigin="2602,7199" coordsize="0,300" path="m2602,7199l2602,7499e" filled="f" stroked="t" strokeweight="1.132pt" strokecolor="#221F20">
              <v:path arrowok="t"/>
            </v:shape>
            <v:shape style="position:absolute;left:2565;top:7199;width:0;height:177" coordorigin="2565,7199" coordsize="0,177" path="m2565,7199l2565,7376e" filled="f" stroked="t" strokeweight="1.133pt" strokecolor="#221F20">
              <v:path arrowok="t"/>
            </v:shape>
            <v:shape style="position:absolute;left:2852;top:7199;width:0;height:300" coordorigin="2852,7199" coordsize="0,300" path="m2852,7199l2852,7499e" filled="f" stroked="t" strokeweight="1.132pt" strokecolor="#221F20">
              <v:path arrowok="t"/>
            </v:shape>
            <v:shape style="position:absolute;left:2815;top:7199;width:0;height:177" coordorigin="2815,7199" coordsize="0,177" path="m2815,7199l2815,7376e" filled="f" stroked="t" strokeweight="1.133pt" strokecolor="#221F20">
              <v:path arrowok="t"/>
            </v:shape>
            <v:shape style="position:absolute;left:2717;top:7196;width:0;height:300" coordorigin="2717,7196" coordsize="0,300" path="m2717,7196l2717,7496e" filled="f" stroked="t" strokeweight="1.132pt" strokecolor="#221F20">
              <v:path arrowok="t"/>
            </v:shape>
            <v:shape style="position:absolute;left:2680;top:7196;width:0;height:177" coordorigin="2680,7196" coordsize="0,177" path="m2680,7196l2680,7373e" filled="f" stroked="t" strokeweight="1.133pt" strokecolor="#221F20">
              <v:path arrowok="t"/>
            </v:shape>
            <v:shape style="position:absolute;left:2967;top:7199;width:0;height:300" coordorigin="2967,7199" coordsize="0,300" path="m2967,7199l2967,7499e" filled="f" stroked="t" strokeweight="1.132pt" strokecolor="#221F20">
              <v:path arrowok="t"/>
            </v:shape>
            <v:shape style="position:absolute;left:2930;top:7199;width:0;height:177" coordorigin="2930,7199" coordsize="0,177" path="m2930,7199l2930,7376e" filled="f" stroked="t" strokeweight="1.133pt" strokecolor="#221F20">
              <v:path arrowok="t"/>
            </v:shape>
            <v:shape style="position:absolute;left:3759;top:7199;width:0;height:300" coordorigin="3759,7199" coordsize="0,300" path="m3759,7199l3759,7499e" filled="f" stroked="t" strokeweight="1.132pt" strokecolor="#221F20">
              <v:path arrowok="t"/>
            </v:shape>
            <v:shape style="position:absolute;left:3722;top:7199;width:0;height:177" coordorigin="3722,7199" coordsize="0,177" path="m3722,7199l3722,7376e" filled="f" stroked="t" strokeweight="1.133pt" strokecolor="#221F20">
              <v:path arrowok="t"/>
            </v:shape>
            <v:shape style="position:absolute;left:3874;top:7199;width:0;height:300" coordorigin="3874,7199" coordsize="0,300" path="m3874,7199l3874,7499e" filled="f" stroked="t" strokeweight="1.132pt" strokecolor="#221F20">
              <v:path arrowok="t"/>
            </v:shape>
            <v:shape style="position:absolute;left:3837;top:7199;width:0;height:177" coordorigin="3837,7199" coordsize="0,177" path="m3837,7199l3837,7376e" filled="f" stroked="t" strokeweight="1.133pt" strokecolor="#221F20">
              <v:path arrowok="t"/>
            </v:shape>
            <v:shape style="position:absolute;left:4009;top:7199;width:0;height:300" coordorigin="4009,7199" coordsize="0,300" path="m4009,7199l4009,7499e" filled="f" stroked="t" strokeweight="1.132pt" strokecolor="#221F20">
              <v:path arrowok="t"/>
            </v:shape>
            <v:shape style="position:absolute;left:3972;top:7199;width:0;height:177" coordorigin="3972,7199" coordsize="0,177" path="m3972,7199l3972,7376e" filled="f" stroked="t" strokeweight="1.133pt" strokecolor="#221F20">
              <v:path arrowok="t"/>
            </v:shape>
            <v:shape style="position:absolute;left:4124;top:7199;width:0;height:300" coordorigin="4124,7199" coordsize="0,300" path="m4124,7199l4124,7499e" filled="f" stroked="t" strokeweight="1.132pt" strokecolor="#221F20">
              <v:path arrowok="t"/>
            </v:shape>
            <v:shape style="position:absolute;left:4087;top:7199;width:0;height:177" coordorigin="4087,7199" coordsize="0,177" path="m4087,7199l4087,7376e" filled="f" stroked="t" strokeweight="1.133pt" strokecolor="#221F20">
              <v:path arrowok="t"/>
            </v:shape>
            <v:shape style="position:absolute;left:4311;top:7199;width:0;height:300" coordorigin="4311,7199" coordsize="0,300" path="m4311,7199l4311,7499e" filled="f" stroked="t" strokeweight="1.132pt" strokecolor="#221F20">
              <v:path arrowok="t"/>
            </v:shape>
            <v:shape style="position:absolute;left:4274;top:7199;width:0;height:177" coordorigin="4274,7199" coordsize="0,177" path="m4274,7199l4274,7376e" filled="f" stroked="t" strokeweight="1.133pt" strokecolor="#221F20">
              <v:path arrowok="t"/>
            </v:shape>
            <v:shape style="position:absolute;left:4426;top:7195;width:0;height:300" coordorigin="4426,7195" coordsize="0,300" path="m4426,7195l4426,7495e" filled="f" stroked="t" strokeweight="1.132pt" strokecolor="#221F20">
              <v:path arrowok="t"/>
            </v:shape>
            <v:shape style="position:absolute;left:4389;top:7195;width:0;height:177" coordorigin="4389,7195" coordsize="0,177" path="m4389,7195l4389,7372e" filled="f" stroked="t" strokeweight="1.133pt" strokecolor="#221F20">
              <v:path arrowok="t"/>
            </v:shape>
            <v:shape style="position:absolute;left:4561;top:7195;width:0;height:300" coordorigin="4561,7195" coordsize="0,300" path="m4561,7195l4561,7495e" filled="f" stroked="t" strokeweight="1.132pt" strokecolor="#221F20">
              <v:path arrowok="t"/>
            </v:shape>
            <v:shape style="position:absolute;left:4524;top:7195;width:0;height:177" coordorigin="4524,7195" coordsize="0,177" path="m4524,7195l4524,7372e" filled="f" stroked="t" strokeweight="1.133pt" strokecolor="#221F20">
              <v:path arrowok="t"/>
            </v:shape>
            <v:shape style="position:absolute;left:4676;top:7195;width:0;height:300" coordorigin="4676,7195" coordsize="0,300" path="m4676,7195l4676,7495e" filled="f" stroked="t" strokeweight="1.132pt" strokecolor="#221F20">
              <v:path arrowok="t"/>
            </v:shape>
            <v:shape style="position:absolute;left:4639;top:7195;width:0;height:177" coordorigin="4639,7195" coordsize="0,177" path="m4639,7195l4639,7372e" filled="f" stroked="t" strokeweight="1.133pt" strokecolor="#221F20">
              <v:path arrowok="t"/>
            </v:shape>
            <v:shape style="position:absolute;left:4959;top:7199;width:0;height:300" coordorigin="4959,7199" coordsize="0,300" path="m4959,7199l4959,7499e" filled="f" stroked="t" strokeweight="1.132pt" strokecolor="#221F20">
              <v:path arrowok="t"/>
            </v:shape>
            <v:shape style="position:absolute;left:4922;top:7199;width:0;height:177" coordorigin="4922,7199" coordsize="0,177" path="m4922,7199l4922,7376e" filled="f" stroked="t" strokeweight="1.133pt" strokecolor="#221F20">
              <v:path arrowok="t"/>
            </v:shape>
            <v:shape style="position:absolute;left:5209;top:7195;width:0;height:300" coordorigin="5209,7195" coordsize="0,300" path="m5209,7195l5209,7495e" filled="f" stroked="t" strokeweight="1.132pt" strokecolor="#221F20">
              <v:path arrowok="t"/>
            </v:shape>
            <v:shape style="position:absolute;left:5172;top:7195;width:0;height:177" coordorigin="5172,7195" coordsize="0,177" path="m5172,7195l5172,7372e" filled="f" stroked="t" strokeweight="1.133pt" strokecolor="#221F20">
              <v:path arrowok="t"/>
            </v:shape>
            <v:shape style="position:absolute;left:5324;top:7195;width:0;height:300" coordorigin="5324,7195" coordsize="0,300" path="m5324,7195l5324,7495e" filled="f" stroked="t" strokeweight="1.132pt" strokecolor="#221F20">
              <v:path arrowok="t"/>
            </v:shape>
            <v:shape style="position:absolute;left:5287;top:7195;width:0;height:177" coordorigin="5287,7195" coordsize="0,177" path="m5287,7195l5287,7372e" filled="f" stroked="t" strokeweight="1.133pt" strokecolor="#221F20">
              <v:path arrowok="t"/>
            </v:shape>
            <v:shape style="position:absolute;left:5511;top:7195;width:0;height:300" coordorigin="5511,7195" coordsize="0,300" path="m5511,7195l5511,7495e" filled="f" stroked="t" strokeweight="1.132pt" strokecolor="#221F20">
              <v:path arrowok="t"/>
            </v:shape>
            <v:shape style="position:absolute;left:5474;top:7195;width:0;height:177" coordorigin="5474,7195" coordsize="0,177" path="m5474,7195l5474,7372e" filled="f" stroked="t" strokeweight="1.133pt" strokecolor="#221F20">
              <v:path arrowok="t"/>
            </v:shape>
            <v:shape style="position:absolute;left:5626;top:7195;width:0;height:300" coordorigin="5626,7195" coordsize="0,300" path="m5626,7195l5626,7495e" filled="f" stroked="t" strokeweight="1.132pt" strokecolor="#221F20">
              <v:path arrowok="t"/>
            </v:shape>
            <v:shape style="position:absolute;left:5589;top:7195;width:0;height:177" coordorigin="5589,7195" coordsize="0,177" path="m5589,7195l5589,7372e" filled="f" stroked="t" strokeweight="1.133pt" strokecolor="#221F20">
              <v:path arrowok="t"/>
            </v:shape>
            <v:shape style="position:absolute;left:5761;top:7199;width:0;height:300" coordorigin="5761,7199" coordsize="0,300" path="m5761,7199l5761,7499e" filled="f" stroked="t" strokeweight="1.132pt" strokecolor="#221F20">
              <v:path arrowok="t"/>
            </v:shape>
            <v:shape style="position:absolute;left:5724;top:7199;width:0;height:177" coordorigin="5724,7199" coordsize="0,177" path="m5724,7199l5724,7376e" filled="f" stroked="t" strokeweight="1.133pt" strokecolor="#221F20">
              <v:path arrowok="t"/>
            </v:shape>
            <v:shape style="position:absolute;left:5876;top:7199;width:0;height:300" coordorigin="5876,7199" coordsize="0,300" path="m5876,7199l5876,7499e" filled="f" stroked="t" strokeweight="1.132pt" strokecolor="#221F20">
              <v:path arrowok="t"/>
            </v:shape>
            <v:shape style="position:absolute;left:5839;top:7199;width:0;height:177" coordorigin="5839,7199" coordsize="0,177" path="m5839,7199l5839,7376e" filled="f" stroked="t" strokeweight="1.133pt" strokecolor="#221F20">
              <v:path arrowok="t"/>
            </v:shape>
            <v:shape style="position:absolute;left:6647;top:7199;width:0;height:300" coordorigin="6647,7199" coordsize="0,300" path="m6647,7199l6647,7499e" filled="f" stroked="t" strokeweight="1.132pt" strokecolor="#221F20">
              <v:path arrowok="t"/>
            </v:shape>
            <v:shape style="position:absolute;left:6609;top:7199;width:0;height:177" coordorigin="6609,7199" coordsize="0,177" path="m6609,7199l6609,7376e" filled="f" stroked="t" strokeweight="1.133pt" strokecolor="#221F20">
              <v:path arrowok="t"/>
            </v:shape>
            <v:shape style="position:absolute;left:6762;top:7199;width:0;height:300" coordorigin="6762,7199" coordsize="0,300" path="m6762,7199l6762,7499e" filled="f" stroked="t" strokeweight="1.132pt" strokecolor="#221F20">
              <v:path arrowok="t"/>
            </v:shape>
            <v:shape style="position:absolute;left:6724;top:7199;width:0;height:177" coordorigin="6724,7199" coordsize="0,177" path="m6724,7199l6724,7376e" filled="f" stroked="t" strokeweight="1.133pt" strokecolor="#221F20">
              <v:path arrowok="t"/>
            </v:shape>
            <v:shape style="position:absolute;left:6897;top:7199;width:0;height:300" coordorigin="6897,7199" coordsize="0,300" path="m6897,7199l6897,7499e" filled="f" stroked="t" strokeweight="1.132pt" strokecolor="#221F20">
              <v:path arrowok="t"/>
            </v:shape>
            <v:shape style="position:absolute;left:6859;top:7199;width:0;height:177" coordorigin="6859,7199" coordsize="0,177" path="m6859,7199l6859,7376e" filled="f" stroked="t" strokeweight="1.133pt" strokecolor="#221F20">
              <v:path arrowok="t"/>
            </v:shape>
            <v:shape style="position:absolute;left:7012;top:7199;width:0;height:300" coordorigin="7012,7199" coordsize="0,300" path="m7012,7199l7012,7499e" filled="f" stroked="t" strokeweight="1.132pt" strokecolor="#221F20">
              <v:path arrowok="t"/>
            </v:shape>
            <v:shape style="position:absolute;left:6974;top:7199;width:0;height:177" coordorigin="6974,7199" coordsize="0,177" path="m6974,7199l6974,7376e" filled="f" stroked="t" strokeweight="1.133pt" strokecolor="#221F20">
              <v:path arrowok="t"/>
            </v:shape>
            <v:shape style="position:absolute;left:7198;top:7199;width:0;height:300" coordorigin="7198,7199" coordsize="0,300" path="m7198,7199l7198,7499e" filled="f" stroked="t" strokeweight="1.132pt" strokecolor="#221F20">
              <v:path arrowok="t"/>
            </v:shape>
            <v:shape style="position:absolute;left:7161;top:7199;width:0;height:177" coordorigin="7161,7199" coordsize="0,177" path="m7161,7199l7161,7376e" filled="f" stroked="t" strokeweight="1.133pt" strokecolor="#221F20">
              <v:path arrowok="t"/>
            </v:shape>
            <v:shape style="position:absolute;left:7313;top:7199;width:0;height:300" coordorigin="7313,7199" coordsize="0,300" path="m7313,7199l7313,7499e" filled="f" stroked="t" strokeweight="1.132pt" strokecolor="#221F20">
              <v:path arrowok="t"/>
            </v:shape>
            <v:shape style="position:absolute;left:7276;top:7199;width:0;height:177" coordorigin="7276,7199" coordsize="0,177" path="m7276,7199l7276,7376e" filled="f" stroked="t" strokeweight="1.133pt" strokecolor="#221F20">
              <v:path arrowok="t"/>
            </v:shape>
            <v:shape style="position:absolute;left:7448;top:7199;width:0;height:300" coordorigin="7448,7199" coordsize="0,300" path="m7448,7199l7448,7499e" filled="f" stroked="t" strokeweight="1.132pt" strokecolor="#221F20">
              <v:path arrowok="t"/>
            </v:shape>
            <v:shape style="position:absolute;left:7411;top:7199;width:0;height:177" coordorigin="7411,7199" coordsize="0,177" path="m7411,7199l7411,7376e" filled="f" stroked="t" strokeweight="1.133pt" strokecolor="#221F20">
              <v:path arrowok="t"/>
            </v:shape>
            <v:shape style="position:absolute;left:7847;top:7199;width:0;height:300" coordorigin="7847,7199" coordsize="0,300" path="m7847,7199l7847,7499e" filled="f" stroked="t" strokeweight="1.132pt" strokecolor="#221F20">
              <v:path arrowok="t"/>
            </v:shape>
            <v:shape style="position:absolute;left:7809;top:7199;width:0;height:177" coordorigin="7809,7199" coordsize="0,177" path="m7809,7199l7809,7376e" filled="f" stroked="t" strokeweight="1.133pt" strokecolor="#221F20">
              <v:path arrowok="t"/>
            </v:shape>
            <v:shape style="position:absolute;left:7563;top:7199;width:0;height:300" coordorigin="7563,7199" coordsize="0,300" path="m7563,7199l7563,7499e" filled="f" stroked="t" strokeweight="1.132pt" strokecolor="#221F20">
              <v:path arrowok="t"/>
            </v:shape>
            <v:shape style="position:absolute;left:7526;top:7199;width:0;height:177" coordorigin="7526,7199" coordsize="0,177" path="m7526,7199l7526,7376e" filled="f" stroked="t" strokeweight="1.133pt" strokecolor="#221F20">
              <v:path arrowok="t"/>
            </v:shape>
            <v:shape style="position:absolute;left:7965;top:7199;width:0;height:300" coordorigin="7965,7199" coordsize="0,300" path="m7965,7199l7965,7499e" filled="f" stroked="t" strokeweight="1.132pt" strokecolor="#221F20">
              <v:path arrowok="t"/>
            </v:shape>
            <v:shape style="position:absolute;left:7928;top:7199;width:0;height:177" coordorigin="7928,7199" coordsize="0,177" path="m7928,7199l7928,7376e" filled="f" stroked="t" strokeweight="1.133pt" strokecolor="#221F20">
              <v:path arrowok="t"/>
            </v:shape>
            <v:shape style="position:absolute;left:8097;top:7199;width:0;height:300" coordorigin="8097,7199" coordsize="0,300" path="m8097,7199l8097,7499e" filled="f" stroked="t" strokeweight="1.132pt" strokecolor="#221F20">
              <v:path arrowok="t"/>
            </v:shape>
            <v:shape style="position:absolute;left:8059;top:7199;width:0;height:177" coordorigin="8059,7199" coordsize="0,177" path="m8059,7199l8059,7376e" filled="f" stroked="t" strokeweight="1.133pt" strokecolor="#221F20">
              <v:path arrowok="t"/>
            </v:shape>
            <v:shape style="position:absolute;left:8212;top:7199;width:0;height:300" coordorigin="8212,7199" coordsize="0,300" path="m8212,7199l8212,7499e" filled="f" stroked="t" strokeweight="1.132pt" strokecolor="#221F20">
              <v:path arrowok="t"/>
            </v:shape>
            <v:shape style="position:absolute;left:8174;top:7199;width:0;height:177" coordorigin="8174,7199" coordsize="0,177" path="m8174,7199l8174,7376e" filled="f" stroked="t" strokeweight="1.133pt" strokecolor="#221F20">
              <v:path arrowok="t"/>
            </v:shape>
            <v:shape style="position:absolute;left:8399;top:7199;width:0;height:300" coordorigin="8399,7199" coordsize="0,300" path="m8399,7199l8399,7499e" filled="f" stroked="t" strokeweight="1.132pt" strokecolor="#221F20">
              <v:path arrowok="t"/>
            </v:shape>
            <v:shape style="position:absolute;left:8361;top:7199;width:0;height:177" coordorigin="8361,7199" coordsize="0,177" path="m8361,7199l8361,7376e" filled="f" stroked="t" strokeweight="1.133pt" strokecolor="#221F20">
              <v:path arrowok="t"/>
            </v:shape>
            <v:shape style="position:absolute;left:8514;top:7199;width:0;height:300" coordorigin="8514,7199" coordsize="0,300" path="m8514,7199l8514,7499e" filled="f" stroked="t" strokeweight="1.132pt" strokecolor="#221F20">
              <v:path arrowok="t"/>
            </v:shape>
            <v:shape style="position:absolute;left:8476;top:7199;width:0;height:177" coordorigin="8476,7199" coordsize="0,177" path="m8476,7199l8476,7376e" filled="f" stroked="t" strokeweight="1.133pt" strokecolor="#221F20">
              <v:path arrowok="t"/>
            </v:shape>
            <v:shape style="position:absolute;left:8649;top:7199;width:0;height:300" coordorigin="8649,7199" coordsize="0,300" path="m8649,7199l8649,7499e" filled="f" stroked="t" strokeweight="1.132pt" strokecolor="#221F20">
              <v:path arrowok="t"/>
            </v:shape>
            <v:shape style="position:absolute;left:8611;top:7199;width:0;height:177" coordorigin="8611,7199" coordsize="0,177" path="m8611,7199l8611,7376e" filled="f" stroked="t" strokeweight="1.133pt" strokecolor="#221F20">
              <v:path arrowok="t"/>
            </v:shape>
            <v:shape style="position:absolute;left:8764;top:7199;width:0;height:300" coordorigin="8764,7199" coordsize="0,300" path="m8764,7199l8764,7499e" filled="f" stroked="t" strokeweight="1.132pt" strokecolor="#221F20">
              <v:path arrowok="t"/>
            </v:shape>
            <v:shape style="position:absolute;left:8726;top:7199;width:0;height:177" coordorigin="8726,7199" coordsize="0,177" path="m8726,7199l8726,7376e" filled="f" stroked="t" strokeweight="1.133pt" strokecolor="#221F20">
              <v:path arrowok="t"/>
            </v:shape>
            <v:shape style="position:absolute;left:9376;top:7199;width:0;height:300" coordorigin="9376,7199" coordsize="0,300" path="m9376,7199l9376,7499e" filled="f" stroked="t" strokeweight="1.132pt" strokecolor="#221F20">
              <v:path arrowok="t"/>
            </v:shape>
            <v:shape style="position:absolute;left:9338;top:7199;width:0;height:177" coordorigin="9338,7199" coordsize="0,177" path="m9338,7199l9338,7376e" filled="f" stroked="t" strokeweight="1.133pt" strokecolor="#221F20">
              <v:path arrowok="t"/>
            </v:shape>
            <v:shape style="position:absolute;left:9491;top:7199;width:0;height:300" coordorigin="9491,7199" coordsize="0,300" path="m9491,7199l9491,7499e" filled="f" stroked="t" strokeweight="1.132pt" strokecolor="#221F20">
              <v:path arrowok="t"/>
            </v:shape>
            <v:shape style="position:absolute;left:9453;top:7199;width:0;height:177" coordorigin="9453,7199" coordsize="0,177" path="m9453,7199l9453,7376e" filled="f" stroked="t" strokeweight="1.133pt" strokecolor="#221F20">
              <v:path arrowok="t"/>
            </v:shape>
            <v:shape style="position:absolute;left:9626;top:7199;width:0;height:300" coordorigin="9626,7199" coordsize="0,300" path="m9626,7199l9626,7499e" filled="f" stroked="t" strokeweight="1.132pt" strokecolor="#221F20">
              <v:path arrowok="t"/>
            </v:shape>
            <v:shape style="position:absolute;left:9588;top:7199;width:0;height:177" coordorigin="9588,7199" coordsize="0,177" path="m9588,7199l9588,7376e" filled="f" stroked="t" strokeweight="1.133pt" strokecolor="#221F20">
              <v:path arrowok="t"/>
            </v:shape>
            <v:shape style="position:absolute;left:9741;top:7199;width:0;height:300" coordorigin="9741,7199" coordsize="0,300" path="m9741,7199l9741,7499e" filled="f" stroked="t" strokeweight="1.132pt" strokecolor="#221F20">
              <v:path arrowok="t"/>
            </v:shape>
            <v:shape style="position:absolute;left:9703;top:7199;width:0;height:177" coordorigin="9703,7199" coordsize="0,177" path="m9703,7199l9703,7376e" filled="f" stroked="t" strokeweight="1.133pt" strokecolor="#221F20">
              <v:path arrowok="t"/>
            </v:shape>
            <v:shape style="position:absolute;left:9928;top:7199;width:0;height:300" coordorigin="9928,7199" coordsize="0,300" path="m9928,7199l9928,7499e" filled="f" stroked="t" strokeweight="1.132pt" strokecolor="#221F20">
              <v:path arrowok="t"/>
            </v:shape>
            <v:shape style="position:absolute;left:9890;top:7199;width:0;height:177" coordorigin="9890,7199" coordsize="0,177" path="m9890,7199l9890,7376e" filled="f" stroked="t" strokeweight="1.133pt" strokecolor="#221F20">
              <v:path arrowok="t"/>
            </v:shape>
            <v:shape style="position:absolute;left:10043;top:7199;width:0;height:300" coordorigin="10043,7199" coordsize="0,300" path="m10043,7199l10043,7499e" filled="f" stroked="t" strokeweight="1.132pt" strokecolor="#221F20">
              <v:path arrowok="t"/>
            </v:shape>
            <v:shape style="position:absolute;left:10005;top:7199;width:0;height:177" coordorigin="10005,7199" coordsize="0,177" path="m10005,7199l10005,7376e" filled="f" stroked="t" strokeweight="1.133pt" strokecolor="#221F20">
              <v:path arrowok="t"/>
            </v:shape>
            <v:shape style="position:absolute;left:10178;top:7199;width:0;height:300" coordorigin="10178,7199" coordsize="0,300" path="m10178,7199l10178,7499e" filled="f" stroked="t" strokeweight="1.132pt" strokecolor="#221F20">
              <v:path arrowok="t"/>
            </v:shape>
            <v:shape style="position:absolute;left:10140;top:7199;width:0;height:177" coordorigin="10140,7199" coordsize="0,177" path="m10140,7199l10140,7376e" filled="f" stroked="t" strokeweight="1.133pt" strokecolor="#221F20">
              <v:path arrowok="t"/>
            </v:shape>
            <v:shape style="position:absolute;left:10293;top:7199;width:0;height:300" coordorigin="10293,7199" coordsize="0,300" path="m10293,7199l10293,7499e" filled="f" stroked="t" strokeweight="1.132pt" strokecolor="#221F20">
              <v:path arrowok="t"/>
            </v:shape>
            <v:shape style="position:absolute;left:10255;top:7199;width:0;height:177" coordorigin="10255,7199" coordsize="0,177" path="m10255,7199l10255,7376e" filled="f" stroked="t" strokeweight="1.133pt" strokecolor="#221F20">
              <v:path arrowok="t"/>
            </v:shape>
            <v:shape style="position:absolute;left:10576;top:7199;width:0;height:300" coordorigin="10576,7199" coordsize="0,300" path="m10576,7199l10576,7499e" filled="f" stroked="t" strokeweight="1.132pt" strokecolor="#221F20">
              <v:path arrowok="t"/>
            </v:shape>
            <v:shape style="position:absolute;left:10538;top:7199;width:0;height:177" coordorigin="10538,7199" coordsize="0,177" path="m10538,7199l10538,7376e" filled="f" stroked="t" strokeweight="1.133pt" strokecolor="#221F20">
              <v:path arrowok="t"/>
            </v:shape>
            <v:shape style="position:absolute;left:10691;top:7199;width:0;height:300" coordorigin="10691,7199" coordsize="0,300" path="m10691,7199l10691,7499e" filled="f" stroked="t" strokeweight="1.132pt" strokecolor="#221F20">
              <v:path arrowok="t"/>
            </v:shape>
            <v:shape style="position:absolute;left:10653;top:7199;width:0;height:177" coordorigin="10653,7199" coordsize="0,177" path="m10653,7199l10653,7376e" filled="f" stroked="t" strokeweight="1.133pt" strokecolor="#221F20">
              <v:path arrowok="t"/>
            </v:shape>
            <v:shape style="position:absolute;left:10826;top:7199;width:0;height:300" coordorigin="10826,7199" coordsize="0,300" path="m10826,7199l10826,7499e" filled="f" stroked="t" strokeweight="1.132pt" strokecolor="#221F20">
              <v:path arrowok="t"/>
            </v:shape>
            <v:shape style="position:absolute;left:10788;top:7199;width:0;height:177" coordorigin="10788,7199" coordsize="0,177" path="m10788,7199l10788,7376e" filled="f" stroked="t" strokeweight="1.133pt" strokecolor="#221F20">
              <v:path arrowok="t"/>
            </v:shape>
            <v:shape style="position:absolute;left:10941;top:7199;width:0;height:300" coordorigin="10941,7199" coordsize="0,300" path="m10941,7199l10941,7499e" filled="f" stroked="t" strokeweight="1.132pt" strokecolor="#221F20">
              <v:path arrowok="t"/>
            </v:shape>
            <v:shape style="position:absolute;left:10903;top:7199;width:0;height:177" coordorigin="10903,7199" coordsize="0,177" path="m10903,7199l10903,7376e" filled="f" stroked="t" strokeweight="1.133pt" strokecolor="#221F20">
              <v:path arrowok="t"/>
            </v:shape>
            <v:shape style="position:absolute;left:11128;top:7199;width:0;height:300" coordorigin="11128,7199" coordsize="0,300" path="m11128,7199l11128,7499e" filled="f" stroked="t" strokeweight="1.132pt" strokecolor="#221F20">
              <v:path arrowok="t"/>
            </v:shape>
            <v:shape style="position:absolute;left:11090;top:7199;width:0;height:177" coordorigin="11090,7199" coordsize="0,177" path="m11090,7199l11090,7376e" filled="f" stroked="t" strokeweight="1.133pt" strokecolor="#221F20">
              <v:path arrowok="t"/>
            </v:shape>
            <v:shape style="position:absolute;left:11243;top:7199;width:0;height:300" coordorigin="11243,7199" coordsize="0,300" path="m11243,7199l11243,7499e" filled="f" stroked="t" strokeweight="1.132pt" strokecolor="#221F20">
              <v:path arrowok="t"/>
            </v:shape>
            <v:shape style="position:absolute;left:11205;top:7199;width:0;height:177" coordorigin="11205,7199" coordsize="0,177" path="m11205,7199l11205,7376e" filled="f" stroked="t" strokeweight="1.133pt" strokecolor="#221F20">
              <v:path arrowok="t"/>
            </v:shape>
            <v:shape style="position:absolute;left:11378;top:7199;width:0;height:300" coordorigin="11378,7199" coordsize="0,300" path="m11378,7199l11378,7499e" filled="f" stroked="t" strokeweight="1.132pt" strokecolor="#221F20">
              <v:path arrowok="t"/>
            </v:shape>
            <v:shape style="position:absolute;left:11340;top:7199;width:0;height:177" coordorigin="11340,7199" coordsize="0,177" path="m11340,7199l11340,7376e" filled="f" stroked="t" strokeweight="1.133pt" strokecolor="#221F20">
              <v:path arrowok="t"/>
            </v:shape>
            <v:shape style="position:absolute;left:11493;top:7199;width:0;height:300" coordorigin="11493,7199" coordsize="0,300" path="m11493,7199l11493,7499e" filled="f" stroked="t" strokeweight="1.132pt" strokecolor="#221F20">
              <v:path arrowok="t"/>
            </v:shape>
            <v:shape style="position:absolute;left:11455;top:7199;width:0;height:177" coordorigin="11455,7199" coordsize="0,177" path="m11455,7199l11455,7376e" filled="f" stroked="t" strokeweight="1.133pt" strokecolor="#221F20">
              <v:path arrowok="t"/>
            </v:shape>
            <v:shape style="position:absolute;left:12515;top:7199;width:0;height:300" coordorigin="12515,7199" coordsize="0,300" path="m12515,7199l12515,7499e" filled="f" stroked="t" strokeweight="1.132pt" strokecolor="#221F20">
              <v:path arrowok="t"/>
            </v:shape>
            <v:shape style="position:absolute;left:12477;top:7199;width:0;height:177" coordorigin="12477,7199" coordsize="0,177" path="m12477,7199l12477,7376e" filled="f" stroked="t" strokeweight="1.133pt" strokecolor="#221F20">
              <v:path arrowok="t"/>
            </v:shape>
            <v:shape style="position:absolute;left:12630;top:7199;width:0;height:300" coordorigin="12630,7199" coordsize="0,300" path="m12630,7199l12630,7499e" filled="f" stroked="t" strokeweight="1.132pt" strokecolor="#221F20">
              <v:path arrowok="t"/>
            </v:shape>
            <v:shape style="position:absolute;left:12592;top:7199;width:0;height:177" coordorigin="12592,7199" coordsize="0,177" path="m12592,7199l12592,7376e" filled="f" stroked="t" strokeweight="1.133pt" strokecolor="#221F20">
              <v:path arrowok="t"/>
            </v:shape>
            <v:shape style="position:absolute;left:12765;top:7199;width:0;height:300" coordorigin="12765,7199" coordsize="0,300" path="m12765,7199l12765,7499e" filled="f" stroked="t" strokeweight="1.132pt" strokecolor="#221F20">
              <v:path arrowok="t"/>
            </v:shape>
            <v:shape style="position:absolute;left:12727;top:7199;width:0;height:177" coordorigin="12727,7199" coordsize="0,177" path="m12727,7199l12727,7376e" filled="f" stroked="t" strokeweight="1.133pt" strokecolor="#221F20">
              <v:path arrowok="t"/>
            </v:shape>
            <v:shape style="position:absolute;left:12880;top:7199;width:0;height:300" coordorigin="12880,7199" coordsize="0,300" path="m12880,7199l12880,7499e" filled="f" stroked="t" strokeweight="1.132pt" strokecolor="#221F20">
              <v:path arrowok="t"/>
            </v:shape>
            <v:shape style="position:absolute;left:12842;top:7199;width:0;height:177" coordorigin="12842,7199" coordsize="0,177" path="m12842,7199l12842,7376e" filled="f" stroked="t" strokeweight="1.133pt" strokecolor="#221F20">
              <v:path arrowok="t"/>
            </v:shape>
            <v:shape style="position:absolute;left:13067;top:7199;width:0;height:300" coordorigin="13067,7199" coordsize="0,300" path="m13067,7199l13067,7499e" filled="f" stroked="t" strokeweight="1.132pt" strokecolor="#221F20">
              <v:path arrowok="t"/>
            </v:shape>
            <v:shape style="position:absolute;left:13029;top:7199;width:0;height:177" coordorigin="13029,7199" coordsize="0,177" path="m13029,7199l13029,7376e" filled="f" stroked="t" strokeweight="1.133pt" strokecolor="#221F20">
              <v:path arrowok="t"/>
            </v:shape>
            <v:shape style="position:absolute;left:13182;top:7199;width:0;height:300" coordorigin="13182,7199" coordsize="0,300" path="m13182,7199l13182,7499e" filled="f" stroked="t" strokeweight="1.132pt" strokecolor="#221F20">
              <v:path arrowok="t"/>
            </v:shape>
            <v:shape style="position:absolute;left:13144;top:7199;width:0;height:177" coordorigin="13144,7199" coordsize="0,177" path="m13144,7199l13144,7376e" filled="f" stroked="t" strokeweight="1.133pt" strokecolor="#221F20">
              <v:path arrowok="t"/>
            </v:shape>
            <v:shape style="position:absolute;left:13317;top:7199;width:0;height:300" coordorigin="13317,7199" coordsize="0,300" path="m13317,7199l13317,7499e" filled="f" stroked="t" strokeweight="1.132pt" strokecolor="#221F20">
              <v:path arrowok="t"/>
            </v:shape>
            <v:shape style="position:absolute;left:13279;top:7199;width:0;height:177" coordorigin="13279,7199" coordsize="0,177" path="m13279,7199l13279,7376e" filled="f" stroked="t" strokeweight="1.133pt" strokecolor="#221F20">
              <v:path arrowok="t"/>
            </v:shape>
            <v:shape style="position:absolute;left:13432;top:7199;width:0;height:300" coordorigin="13432,7199" coordsize="0,300" path="m13432,7199l13432,7499e" filled="f" stroked="t" strokeweight="1.132pt" strokecolor="#221F20">
              <v:path arrowok="t"/>
            </v:shape>
            <v:shape style="position:absolute;left:13394;top:7199;width:0;height:177" coordorigin="13394,7199" coordsize="0,177" path="m13394,7199l13394,7376e" filled="f" stroked="t" strokeweight="1.133pt" strokecolor="#221F20">
              <v:path arrowok="t"/>
            </v:shape>
            <v:shape style="position:absolute;left:13715;top:7199;width:0;height:300" coordorigin="13715,7199" coordsize="0,300" path="m13715,7199l13715,7499e" filled="f" stroked="t" strokeweight="1.132pt" strokecolor="#221F20">
              <v:path arrowok="t"/>
            </v:shape>
            <v:shape style="position:absolute;left:13678;top:7199;width:0;height:177" coordorigin="13678,7199" coordsize="0,177" path="m13678,7199l13678,7376e" filled="f" stroked="t" strokeweight="1.133pt" strokecolor="#221F20">
              <v:path arrowok="t"/>
            </v:shape>
            <v:shape style="position:absolute;left:13965;top:7199;width:0;height:300" coordorigin="13965,7199" coordsize="0,300" path="m13965,7199l13965,7499e" filled="f" stroked="t" strokeweight="1.132pt" strokecolor="#221F20">
              <v:path arrowok="t"/>
            </v:shape>
            <v:shape style="position:absolute;left:13928;top:7199;width:0;height:177" coordorigin="13928,7199" coordsize="0,177" path="m13928,7199l13928,7376e" filled="f" stroked="t" strokeweight="1.133pt" strokecolor="#221F20">
              <v:path arrowok="t"/>
            </v:shape>
            <v:shape style="position:absolute;left:14080;top:7199;width:0;height:300" coordorigin="14080,7199" coordsize="0,300" path="m14080,7199l14080,7499e" filled="f" stroked="t" strokeweight="1.132pt" strokecolor="#221F20">
              <v:path arrowok="t"/>
            </v:shape>
            <v:shape style="position:absolute;left:14043;top:7199;width:0;height:177" coordorigin="14043,7199" coordsize="0,177" path="m14043,7199l14043,7376e" filled="f" stroked="t" strokeweight="1.133pt" strokecolor="#221F20">
              <v:path arrowok="t"/>
            </v:shape>
            <v:shape style="position:absolute;left:14267;top:7199;width:0;height:300" coordorigin="14267,7199" coordsize="0,300" path="m14267,7199l14267,7499e" filled="f" stroked="t" strokeweight="1.132pt" strokecolor="#221F20">
              <v:path arrowok="t"/>
            </v:shape>
            <v:shape style="position:absolute;left:14229;top:7199;width:0;height:177" coordorigin="14229,7199" coordsize="0,177" path="m14229,7199l14229,7376e" filled="f" stroked="t" strokeweight="1.133pt" strokecolor="#221F20">
              <v:path arrowok="t"/>
            </v:shape>
            <v:shape style="position:absolute;left:14382;top:7199;width:0;height:300" coordorigin="14382,7199" coordsize="0,300" path="m14382,7199l14382,7499e" filled="f" stroked="t" strokeweight="1.132pt" strokecolor="#221F20">
              <v:path arrowok="t"/>
            </v:shape>
            <v:shape style="position:absolute;left:14344;top:7199;width:0;height:177" coordorigin="14344,7199" coordsize="0,177" path="m14344,7199l14344,7376e" filled="f" stroked="t" strokeweight="1.133pt" strokecolor="#221F20">
              <v:path arrowok="t"/>
            </v:shape>
            <v:shape style="position:absolute;left:14517;top:7199;width:0;height:300" coordorigin="14517,7199" coordsize="0,300" path="m14517,7199l14517,7499e" filled="f" stroked="t" strokeweight="1.132pt" strokecolor="#221F20">
              <v:path arrowok="t"/>
            </v:shape>
            <v:shape style="position:absolute;left:14479;top:7199;width:0;height:177" coordorigin="14479,7199" coordsize="0,177" path="m14479,7199l14479,7376e" filled="f" stroked="t" strokeweight="1.133pt" strokecolor="#221F20">
              <v:path arrowok="t"/>
            </v:shape>
            <v:shape style="position:absolute;left:14632;top:7199;width:0;height:300" coordorigin="14632,7199" coordsize="0,300" path="m14632,7199l14632,7499e" filled="f" stroked="t" strokeweight="1.132pt" strokecolor="#221F20">
              <v:path arrowok="t"/>
            </v:shape>
            <v:shape style="position:absolute;left:14594;top:7199;width:0;height:177" coordorigin="14594,7199" coordsize="0,177" path="m14594,7199l14594,7376e" filled="f" stroked="t" strokeweight="1.133pt" strokecolor="#221F20">
              <v:path arrowok="t"/>
            </v:shape>
            <v:shape style="position:absolute;left:15464;top:7199;width:0;height:300" coordorigin="15464,7199" coordsize="0,300" path="m15464,7199l15464,7499e" filled="f" stroked="t" strokeweight="1.132pt" strokecolor="#221F20">
              <v:path arrowok="t"/>
            </v:shape>
            <v:shape style="position:absolute;left:15426;top:7199;width:0;height:177" coordorigin="15426,7199" coordsize="0,177" path="m15426,7199l15426,7376e" filled="f" stroked="t" strokeweight="1.133pt" strokecolor="#221F20">
              <v:path arrowok="t"/>
            </v:shape>
            <v:shape style="position:absolute;left:15579;top:7199;width:0;height:300" coordorigin="15579,7199" coordsize="0,300" path="m15579,7199l15579,7499e" filled="f" stroked="t" strokeweight="1.132pt" strokecolor="#221F20">
              <v:path arrowok="t"/>
            </v:shape>
            <v:shape style="position:absolute;left:15541;top:7199;width:0;height:177" coordorigin="15541,7199" coordsize="0,177" path="m15541,7199l15541,7376e" filled="f" stroked="t" strokeweight="1.133pt" strokecolor="#221F20">
              <v:path arrowok="t"/>
            </v:shape>
            <v:shape style="position:absolute;left:15714;top:7199;width:0;height:300" coordorigin="15714,7199" coordsize="0,300" path="m15714,7199l15714,7499e" filled="f" stroked="t" strokeweight="1.132pt" strokecolor="#221F20">
              <v:path arrowok="t"/>
            </v:shape>
            <v:shape style="position:absolute;left:15676;top:7199;width:0;height:177" coordorigin="15676,7199" coordsize="0,177" path="m15676,7199l15676,7376e" filled="f" stroked="t" strokeweight="1.133pt" strokecolor="#221F20">
              <v:path arrowok="t"/>
            </v:shape>
            <v:shape style="position:absolute;left:16016;top:7199;width:0;height:300" coordorigin="16016,7199" coordsize="0,300" path="m16016,7199l16016,7499e" filled="f" stroked="t" strokeweight="1.132pt" strokecolor="#221F20">
              <v:path arrowok="t"/>
            </v:shape>
            <v:shape style="position:absolute;left:15978;top:7199;width:0;height:177" coordorigin="15978,7199" coordsize="0,177" path="m15978,7199l15978,7376e" filled="f" stroked="t" strokeweight="1.133pt" strokecolor="#221F20">
              <v:path arrowok="t"/>
            </v:shape>
            <v:shape style="position:absolute;left:15829;top:7199;width:0;height:300" coordorigin="15829,7199" coordsize="0,300" path="m15829,7199l15829,7499e" filled="f" stroked="t" strokeweight="1.132pt" strokecolor="#221F20">
              <v:path arrowok="t"/>
            </v:shape>
            <v:shape style="position:absolute;left:15791;top:7199;width:0;height:177" coordorigin="15791,7199" coordsize="0,177" path="m15791,7199l15791,7376e" filled="f" stroked="t" strokeweight="1.133pt" strokecolor="#221F20">
              <v:path arrowok="t"/>
            </v:shape>
            <v:shape style="position:absolute;left:16131;top:7199;width:0;height:300" coordorigin="16131,7199" coordsize="0,300" path="m16131,7199l16131,7499e" filled="f" stroked="t" strokeweight="1.132pt" strokecolor="#221F20">
              <v:path arrowok="t"/>
            </v:shape>
            <v:shape style="position:absolute;left:16093;top:7199;width:0;height:177" coordorigin="16093,7199" coordsize="0,177" path="m16093,7199l16093,7376e" filled="f" stroked="t" strokeweight="1.133pt" strokecolor="#221F20">
              <v:path arrowok="t"/>
            </v:shape>
            <v:shape style="position:absolute;left:16266;top:7199;width:0;height:300" coordorigin="16266,7199" coordsize="0,300" path="m16266,7199l16266,7499e" filled="f" stroked="t" strokeweight="1.132pt" strokecolor="#221F20">
              <v:path arrowok="t"/>
            </v:shape>
            <v:shape style="position:absolute;left:16228;top:7199;width:0;height:177" coordorigin="16228,7199" coordsize="0,177" path="m16228,7199l16228,7376e" filled="f" stroked="t" strokeweight="1.133pt" strokecolor="#221F20">
              <v:path arrowok="t"/>
            </v:shape>
            <v:shape style="position:absolute;left:16381;top:7199;width:0;height:300" coordorigin="16381,7199" coordsize="0,300" path="m16381,7199l16381,7499e" filled="f" stroked="t" strokeweight="1.132pt" strokecolor="#221F20">
              <v:path arrowok="t"/>
            </v:shape>
            <v:shape style="position:absolute;left:16343;top:7199;width:0;height:177" coordorigin="16343,7199" coordsize="0,177" path="m16343,7199l16343,7376e" filled="f" stroked="t" strokeweight="1.133pt" strokecolor="#221F20">
              <v:path arrowok="t"/>
            </v:shape>
            <v:shape style="position:absolute;left:16664;top:7199;width:0;height:300" coordorigin="16664,7199" coordsize="0,300" path="m16664,7199l16664,7499e" filled="f" stroked="t" strokeweight="1.132pt" strokecolor="#221F20">
              <v:path arrowok="t"/>
            </v:shape>
            <v:shape style="position:absolute;left:16626;top:7199;width:0;height:177" coordorigin="16626,7199" coordsize="0,177" path="m16626,7199l16626,7376e" filled="f" stroked="t" strokeweight="1.133pt" strokecolor="#221F20">
              <v:path arrowok="t"/>
            </v:shape>
            <v:shape style="position:absolute;left:16779;top:7199;width:0;height:300" coordorigin="16779,7199" coordsize="0,300" path="m16779,7199l16779,7499e" filled="f" stroked="t" strokeweight="1.132pt" strokecolor="#221F20">
              <v:path arrowok="t"/>
            </v:shape>
            <v:shape style="position:absolute;left:16741;top:7199;width:0;height:177" coordorigin="16741,7199" coordsize="0,177" path="m16741,7199l16741,7376e" filled="f" stroked="t" strokeweight="1.133pt" strokecolor="#221F20">
              <v:path arrowok="t"/>
            </v:shape>
            <v:shape style="position:absolute;left:16914;top:7199;width:0;height:300" coordorigin="16914,7199" coordsize="0,300" path="m16914,7199l16914,7499e" filled="f" stroked="t" strokeweight="1.132pt" strokecolor="#221F20">
              <v:path arrowok="t"/>
            </v:shape>
            <v:shape style="position:absolute;left:16876;top:7199;width:0;height:177" coordorigin="16876,7199" coordsize="0,177" path="m16876,7199l16876,7376e" filled="f" stroked="t" strokeweight="1.133pt" strokecolor="#221F20">
              <v:path arrowok="t"/>
            </v:shape>
            <v:shape style="position:absolute;left:17029;top:7199;width:0;height:300" coordorigin="17029,7199" coordsize="0,300" path="m17029,7199l17029,7499e" filled="f" stroked="t" strokeweight="1.132pt" strokecolor="#221F20">
              <v:path arrowok="t"/>
            </v:shape>
            <v:shape style="position:absolute;left:16991;top:7199;width:0;height:177" coordorigin="16991,7199" coordsize="0,177" path="m16991,7199l16991,7376e" filled="f" stroked="t" strokeweight="1.133pt" strokecolor="#221F20">
              <v:path arrowok="t"/>
            </v:shape>
            <v:shape style="position:absolute;left:17216;top:7199;width:0;height:300" coordorigin="17216,7199" coordsize="0,300" path="m17216,7199l17216,7499e" filled="f" stroked="t" strokeweight="1.132pt" strokecolor="#221F20">
              <v:path arrowok="t"/>
            </v:shape>
            <v:shape style="position:absolute;left:17178;top:7199;width:0;height:177" coordorigin="17178,7199" coordsize="0,177" path="m17178,7199l17178,7376e" filled="f" stroked="t" strokeweight="1.133pt" strokecolor="#221F20">
              <v:path arrowok="t"/>
            </v:shape>
            <v:shape style="position:absolute;left:17331;top:7199;width:0;height:300" coordorigin="17331,7199" coordsize="0,300" path="m17331,7199l17331,7499e" filled="f" stroked="t" strokeweight="1.132pt" strokecolor="#221F20">
              <v:path arrowok="t"/>
            </v:shape>
            <v:shape style="position:absolute;left:17293;top:7199;width:0;height:177" coordorigin="17293,7199" coordsize="0,177" path="m17293,7199l17293,7376e" filled="f" stroked="t" strokeweight="1.133pt" strokecolor="#221F20">
              <v:path arrowok="t"/>
            </v:shape>
            <v:shape style="position:absolute;left:17466;top:7199;width:0;height:300" coordorigin="17466,7199" coordsize="0,300" path="m17466,7199l17466,7499e" filled="f" stroked="t" strokeweight="1.132pt" strokecolor="#221F20">
              <v:path arrowok="t"/>
            </v:shape>
            <v:shape style="position:absolute;left:17428;top:7199;width:0;height:177" coordorigin="17428,7199" coordsize="0,177" path="m17428,7199l17428,7376e" filled="f" stroked="t" strokeweight="1.133pt" strokecolor="#221F20">
              <v:path arrowok="t"/>
            </v:shape>
            <v:shape style="position:absolute;left:17581;top:7199;width:0;height:300" coordorigin="17581,7199" coordsize="0,300" path="m17581,7199l17581,7499e" filled="f" stroked="t" strokeweight="1.132pt" strokecolor="#221F20">
              <v:path arrowok="t"/>
            </v:shape>
            <v:shape style="position:absolute;left:17543;top:7199;width:0;height:177" coordorigin="17543,7199" coordsize="0,177" path="m17543,7199l17543,7376e" filled="f" stroked="t" strokeweight="1.133pt" strokecolor="#221F20">
              <v:path arrowok="t"/>
            </v:shape>
            <v:shape style="position:absolute;left:18298;top:7199;width:0;height:300" coordorigin="18298,7199" coordsize="0,300" path="m18298,7199l18298,7499e" filled="f" stroked="t" strokeweight="1.132pt" strokecolor="#221F20">
              <v:path arrowok="t"/>
            </v:shape>
            <v:shape style="position:absolute;left:18261;top:7199;width:0;height:177" coordorigin="18261,7199" coordsize="0,177" path="m18261,7199l18261,7376e" filled="f" stroked="t" strokeweight="1.133pt" strokecolor="#221F20">
              <v:path arrowok="t"/>
            </v:shape>
            <v:shape style="position:absolute;left:18413;top:7199;width:0;height:300" coordorigin="18413,7199" coordsize="0,300" path="m18413,7199l18413,7499e" filled="f" stroked="t" strokeweight="1.132pt" strokecolor="#221F20">
              <v:path arrowok="t"/>
            </v:shape>
            <v:shape style="position:absolute;left:18376;top:7199;width:0;height:177" coordorigin="18376,7199" coordsize="0,177" path="m18376,7199l18376,7376e" filled="f" stroked="t" strokeweight="1.133pt" strokecolor="#221F20">
              <v:path arrowok="t"/>
            </v:shape>
            <v:shape style="position:absolute;left:18548;top:7199;width:0;height:300" coordorigin="18548,7199" coordsize="0,300" path="m18548,7199l18548,7499e" filled="f" stroked="t" strokeweight="1.132pt" strokecolor="#221F20">
              <v:path arrowok="t"/>
            </v:shape>
            <v:shape style="position:absolute;left:18511;top:7199;width:0;height:177" coordorigin="18511,7199" coordsize="0,177" path="m18511,7199l18511,7376e" filled="f" stroked="t" strokeweight="1.133pt" strokecolor="#221F20">
              <v:path arrowok="t"/>
            </v:shape>
            <v:shape style="position:absolute;left:18663;top:7199;width:0;height:300" coordorigin="18663,7199" coordsize="0,300" path="m18663,7199l18663,7499e" filled="f" stroked="t" strokeweight="1.132pt" strokecolor="#221F20">
              <v:path arrowok="t"/>
            </v:shape>
            <v:shape style="position:absolute;left:18626;top:7199;width:0;height:177" coordorigin="18626,7199" coordsize="0,177" path="m18626,7199l18626,7376e" filled="f" stroked="t" strokeweight="1.133pt" strokecolor="#221F20">
              <v:path arrowok="t"/>
            </v:shape>
            <v:shape style="position:absolute;left:18850;top:7199;width:0;height:300" coordorigin="18850,7199" coordsize="0,300" path="m18850,7199l18850,7499e" filled="f" stroked="t" strokeweight="1.132pt" strokecolor="#221F20">
              <v:path arrowok="t"/>
            </v:shape>
            <v:shape style="position:absolute;left:18812;top:7199;width:0;height:177" coordorigin="18812,7199" coordsize="0,177" path="m18812,7199l18812,7376e" filled="f" stroked="t" strokeweight="1.133pt" strokecolor="#221F20">
              <v:path arrowok="t"/>
            </v:shape>
            <v:shape style="position:absolute;left:18965;top:7199;width:0;height:300" coordorigin="18965,7199" coordsize="0,300" path="m18965,7199l18965,7499e" filled="f" stroked="t" strokeweight="1.132pt" strokecolor="#221F20">
              <v:path arrowok="t"/>
            </v:shape>
            <v:shape style="position:absolute;left:18927;top:7199;width:0;height:177" coordorigin="18927,7199" coordsize="0,177" path="m18927,7199l18927,7376e" filled="f" stroked="t" strokeweight="1.133pt" strokecolor="#221F20">
              <v:path arrowok="t"/>
            </v:shape>
            <v:shape style="position:absolute;left:19100;top:7199;width:0;height:300" coordorigin="19100,7199" coordsize="0,300" path="m19100,7199l19100,7499e" filled="f" stroked="t" strokeweight="1.132pt" strokecolor="#221F20">
              <v:path arrowok="t"/>
            </v:shape>
            <v:shape style="position:absolute;left:19062;top:7199;width:0;height:177" coordorigin="19062,7199" coordsize="0,177" path="m19062,7199l19062,7376e" filled="f" stroked="t" strokeweight="1.133pt" strokecolor="#221F20">
              <v:path arrowok="t"/>
            </v:shape>
            <v:shape style="position:absolute;left:19215;top:7199;width:0;height:300" coordorigin="19215,7199" coordsize="0,300" path="m19215,7199l19215,7499e" filled="f" stroked="t" strokeweight="1.132pt" strokecolor="#221F20">
              <v:path arrowok="t"/>
            </v:shape>
            <v:shape style="position:absolute;left:19177;top:7199;width:0;height:177" coordorigin="19177,7199" coordsize="0,177" path="m19177,7199l19177,7376e" filled="f" stroked="t" strokeweight="1.133pt" strokecolor="#221F20">
              <v:path arrowok="t"/>
            </v:shape>
            <v:shape style="position:absolute;left:19498;top:7199;width:0;height:300" coordorigin="19498,7199" coordsize="0,300" path="m19498,7199l19498,7499e" filled="f" stroked="t" strokeweight="1.132pt" strokecolor="#221F20">
              <v:path arrowok="t"/>
            </v:shape>
            <v:shape style="position:absolute;left:19461;top:7199;width:0;height:177" coordorigin="19461,7199" coordsize="0,177" path="m19461,7199l19461,7376e" filled="f" stroked="t" strokeweight="1.133pt" strokecolor="#221F20">
              <v:path arrowok="t"/>
            </v:shape>
            <v:shape style="position:absolute;left:19613;top:7199;width:0;height:300" coordorigin="19613,7199" coordsize="0,300" path="m19613,7199l19613,7499e" filled="f" stroked="t" strokeweight="1.132pt" strokecolor="#221F20">
              <v:path arrowok="t"/>
            </v:shape>
            <v:shape style="position:absolute;left:19576;top:7199;width:0;height:177" coordorigin="19576,7199" coordsize="0,177" path="m19576,7199l19576,7376e" filled="f" stroked="t" strokeweight="1.133pt" strokecolor="#221F20">
              <v:path arrowok="t"/>
            </v:shape>
            <v:shape style="position:absolute;left:19748;top:7199;width:0;height:300" coordorigin="19748,7199" coordsize="0,300" path="m19748,7199l19748,7499e" filled="f" stroked="t" strokeweight="1.132pt" strokecolor="#221F20">
              <v:path arrowok="t"/>
            </v:shape>
            <v:shape style="position:absolute;left:19711;top:7199;width:0;height:177" coordorigin="19711,7199" coordsize="0,177" path="m19711,7199l19711,7376e" filled="f" stroked="t" strokeweight="1.133pt" strokecolor="#221F20">
              <v:path arrowok="t"/>
            </v:shape>
            <v:shape style="position:absolute;left:19863;top:7199;width:0;height:300" coordorigin="19863,7199" coordsize="0,300" path="m19863,7199l19863,7499e" filled="f" stroked="t" strokeweight="1.132pt" strokecolor="#221F20">
              <v:path arrowok="t"/>
            </v:shape>
            <v:shape style="position:absolute;left:19826;top:7199;width:0;height:177" coordorigin="19826,7199" coordsize="0,177" path="m19826,7199l19826,7376e" filled="f" stroked="t" strokeweight="1.133pt" strokecolor="#221F20">
              <v:path arrowok="t"/>
            </v:shape>
            <v:shape style="position:absolute;left:20050;top:7199;width:0;height:300" coordorigin="20050,7199" coordsize="0,300" path="m20050,7199l20050,7499e" filled="f" stroked="t" strokeweight="1.132pt" strokecolor="#221F20">
              <v:path arrowok="t"/>
            </v:shape>
            <v:shape style="position:absolute;left:20012;top:7199;width:0;height:177" coordorigin="20012,7199" coordsize="0,177" path="m20012,7199l20012,7376e" filled="f" stroked="t" strokeweight="1.133pt" strokecolor="#221F20">
              <v:path arrowok="t"/>
            </v:shape>
            <v:shape style="position:absolute;left:20165;top:7199;width:0;height:300" coordorigin="20165,7199" coordsize="0,300" path="m20165,7199l20165,7499e" filled="f" stroked="t" strokeweight="1.132pt" strokecolor="#221F20">
              <v:path arrowok="t"/>
            </v:shape>
            <v:shape style="position:absolute;left:20127;top:7199;width:0;height:177" coordorigin="20127,7199" coordsize="0,177" path="m20127,7199l20127,7376e" filled="f" stroked="t" strokeweight="1.133pt" strokecolor="#221F20">
              <v:path arrowok="t"/>
            </v:shape>
            <v:shape style="position:absolute;left:20300;top:7202;width:0;height:300" coordorigin="20300,7202" coordsize="0,300" path="m20300,7202l20300,7502e" filled="f" stroked="t" strokeweight="1.132pt" strokecolor="#221F20">
              <v:path arrowok="t"/>
            </v:shape>
            <v:shape style="position:absolute;left:20262;top:7202;width:0;height:177" coordorigin="20262,7202" coordsize="0,177" path="m20262,7202l20262,7379e" filled="f" stroked="t" strokeweight="1.133pt" strokecolor="#221F20">
              <v:path arrowok="t"/>
            </v:shape>
            <v:shape style="position:absolute;left:20415;top:7199;width:0;height:300" coordorigin="20415,7199" coordsize="0,300" path="m20415,7199l20415,7499e" filled="f" stroked="t" strokeweight="1.132pt" strokecolor="#221F20">
              <v:path arrowok="t"/>
            </v:shape>
            <v:shape style="position:absolute;left:20377;top:7199;width:0;height:177" coordorigin="20377,7199" coordsize="0,177" path="m20377,7199l20377,7376e" filled="f" stroked="t" strokeweight="1.133pt" strokecolor="#221F20">
              <v:path arrowok="t"/>
            </v:shape>
            <v:shape style="position:absolute;left:21067;top:7199;width:0;height:300" coordorigin="21067,7199" coordsize="0,300" path="m21067,7199l21067,7499e" filled="f" stroked="t" strokeweight="1.132pt" strokecolor="#221F20">
              <v:path arrowok="t"/>
            </v:shape>
            <v:shape style="position:absolute;left:21030;top:7199;width:0;height:177" coordorigin="21030,7199" coordsize="0,177" path="m21030,7199l21030,7376e" filled="f" stroked="t" strokeweight="1.133pt" strokecolor="#221F20">
              <v:path arrowok="t"/>
            </v:shape>
            <v:shape style="position:absolute;left:21182;top:7199;width:0;height:300" coordorigin="21182,7199" coordsize="0,300" path="m21182,7199l21182,7499e" filled="f" stroked="t" strokeweight="1.132pt" strokecolor="#221F20">
              <v:path arrowok="t"/>
            </v:shape>
            <v:shape style="position:absolute;left:21145;top:7199;width:0;height:177" coordorigin="21145,7199" coordsize="0,177" path="m21145,7199l21145,7376e" filled="f" stroked="t" strokeweight="1.133pt" strokecolor="#221F20">
              <v:path arrowok="t"/>
            </v:shape>
            <v:shape style="position:absolute;left:21317;top:7199;width:0;height:300" coordorigin="21317,7199" coordsize="0,300" path="m21317,7199l21317,7499e" filled="f" stroked="t" strokeweight="1.132pt" strokecolor="#221F20">
              <v:path arrowok="t"/>
            </v:shape>
            <v:shape style="position:absolute;left:21280;top:7199;width:0;height:177" coordorigin="21280,7199" coordsize="0,177" path="m21280,7199l21280,7376e" filled="f" stroked="t" strokeweight="1.133pt" strokecolor="#221F20">
              <v:path arrowok="t"/>
            </v:shape>
            <v:shape style="position:absolute;left:21432;top:7199;width:0;height:300" coordorigin="21432,7199" coordsize="0,300" path="m21432,7199l21432,7499e" filled="f" stroked="t" strokeweight="1.132pt" strokecolor="#221F20">
              <v:path arrowok="t"/>
            </v:shape>
            <v:shape style="position:absolute;left:21395;top:7199;width:0;height:177" coordorigin="21395,7199" coordsize="0,177" path="m21395,7199l21395,7376e" filled="f" stroked="t" strokeweight="1.133pt" strokecolor="#221F20">
              <v:path arrowok="t"/>
            </v:shape>
            <v:shape style="position:absolute;left:21619;top:7199;width:0;height:300" coordorigin="21619,7199" coordsize="0,300" path="m21619,7199l21619,7499e" filled="f" stroked="t" strokeweight="1.132pt" strokecolor="#221F20">
              <v:path arrowok="t"/>
            </v:shape>
            <v:shape style="position:absolute;left:21581;top:7199;width:0;height:177" coordorigin="21581,7199" coordsize="0,177" path="m21581,7199l21581,7376e" filled="f" stroked="t" strokeweight="1.133pt" strokecolor="#221F20">
              <v:path arrowok="t"/>
            </v:shape>
            <v:shape style="position:absolute;left:21734;top:7199;width:0;height:300" coordorigin="21734,7199" coordsize="0,300" path="m21734,7199l21734,7499e" filled="f" stroked="t" strokeweight="1.132pt" strokecolor="#221F20">
              <v:path arrowok="t"/>
            </v:shape>
            <v:shape style="position:absolute;left:21696;top:7199;width:0;height:177" coordorigin="21696,7199" coordsize="0,177" path="m21696,7199l21696,7376e" filled="f" stroked="t" strokeweight="1.133pt" strokecolor="#221F20">
              <v:path arrowok="t"/>
            </v:shape>
            <v:shape style="position:absolute;left:21869;top:7199;width:0;height:300" coordorigin="21869,7199" coordsize="0,300" path="m21869,7199l21869,7499e" filled="f" stroked="t" strokeweight="1.132pt" strokecolor="#221F20">
              <v:path arrowok="t"/>
            </v:shape>
            <v:shape style="position:absolute;left:21831;top:7199;width:0;height:177" coordorigin="21831,7199" coordsize="0,177" path="m21831,7199l21831,7376e" filled="f" stroked="t" strokeweight="1.133pt" strokecolor="#221F20">
              <v:path arrowok="t"/>
            </v:shape>
            <v:shape style="position:absolute;left:21984;top:7199;width:0;height:300" coordorigin="21984,7199" coordsize="0,300" path="m21984,7199l21984,7499e" filled="f" stroked="t" strokeweight="1.132pt" strokecolor="#221F20">
              <v:path arrowok="t"/>
            </v:shape>
            <v:shape style="position:absolute;left:21946;top:7199;width:0;height:177" coordorigin="21946,7199" coordsize="0,177" path="m21946,7199l21946,7376e" filled="f" stroked="t" strokeweight="1.133pt" strokecolor="#221F20">
              <v:path arrowok="t"/>
            </v:shape>
            <v:shape style="position:absolute;left:22267;top:7199;width:0;height:300" coordorigin="22267,7199" coordsize="0,300" path="m22267,7199l22267,7499e" filled="f" stroked="t" strokeweight="1.132pt" strokecolor="#221F20">
              <v:path arrowok="t"/>
            </v:shape>
            <v:shape style="position:absolute;left:22230;top:7199;width:0;height:177" coordorigin="22230,7199" coordsize="0,177" path="m22230,7199l22230,7376e" filled="f" stroked="t" strokeweight="1.133pt" strokecolor="#221F20">
              <v:path arrowok="t"/>
            </v:shape>
            <v:shape style="position:absolute;left:22382;top:7199;width:0;height:300" coordorigin="22382,7199" coordsize="0,300" path="m22382,7199l22382,7499e" filled="f" stroked="t" strokeweight="1.132pt" strokecolor="#221F20">
              <v:path arrowok="t"/>
            </v:shape>
            <v:shape style="position:absolute;left:22345;top:7199;width:0;height:177" coordorigin="22345,7199" coordsize="0,177" path="m22345,7199l22345,7376e" filled="f" stroked="t" strokeweight="1.133pt" strokecolor="#221F20">
              <v:path arrowok="t"/>
            </v:shape>
            <v:shape style="position:absolute;left:22517;top:7199;width:0;height:300" coordorigin="22517,7199" coordsize="0,300" path="m22517,7199l22517,7499e" filled="f" stroked="t" strokeweight="1.132pt" strokecolor="#221F20">
              <v:path arrowok="t"/>
            </v:shape>
            <v:shape style="position:absolute;left:22480;top:7199;width:0;height:177" coordorigin="22480,7199" coordsize="0,177" path="m22480,7199l22480,7376e" filled="f" stroked="t" strokeweight="1.133pt" strokecolor="#221F20">
              <v:path arrowok="t"/>
            </v:shape>
            <v:shape style="position:absolute;left:22632;top:7199;width:0;height:300" coordorigin="22632,7199" coordsize="0,300" path="m22632,7199l22632,7499e" filled="f" stroked="t" strokeweight="1.132pt" strokecolor="#221F20">
              <v:path arrowok="t"/>
            </v:shape>
            <v:shape style="position:absolute;left:22595;top:7199;width:0;height:177" coordorigin="22595,7199" coordsize="0,177" path="m22595,7199l22595,7376e" filled="f" stroked="t" strokeweight="1.133pt" strokecolor="#221F20">
              <v:path arrowok="t"/>
            </v:shape>
            <v:shape style="position:absolute;left:22819;top:7199;width:0;height:300" coordorigin="22819,7199" coordsize="0,300" path="m22819,7199l22819,7499e" filled="f" stroked="t" strokeweight="1.132pt" strokecolor="#221F20">
              <v:path arrowok="t"/>
            </v:shape>
            <v:shape style="position:absolute;left:22781;top:7199;width:0;height:177" coordorigin="22781,7199" coordsize="0,177" path="m22781,7199l22781,7376e" filled="f" stroked="t" strokeweight="1.133pt" strokecolor="#221F20">
              <v:path arrowok="t"/>
            </v:shape>
            <v:shape style="position:absolute;left:22934;top:7199;width:0;height:300" coordorigin="22934,7199" coordsize="0,300" path="m22934,7199l22934,7499e" filled="f" stroked="t" strokeweight="1.132pt" strokecolor="#221F20">
              <v:path arrowok="t"/>
            </v:shape>
            <v:shape style="position:absolute;left:22896;top:7199;width:0;height:177" coordorigin="22896,7199" coordsize="0,177" path="m22896,7199l22896,7376e" filled="f" stroked="t" strokeweight="1.133pt" strokecolor="#221F20">
              <v:path arrowok="t"/>
            </v:shape>
            <v:shape style="position:absolute;left:23069;top:7199;width:0;height:300" coordorigin="23069,7199" coordsize="0,300" path="m23069,7199l23069,7499e" filled="f" stroked="t" strokeweight="1.132pt" strokecolor="#221F20">
              <v:path arrowok="t"/>
            </v:shape>
            <v:shape style="position:absolute;left:23031;top:7199;width:0;height:177" coordorigin="23031,7199" coordsize="0,177" path="m23031,7199l23031,7376e" filled="f" stroked="t" strokeweight="1.133pt" strokecolor="#221F20">
              <v:path arrowok="t"/>
            </v:shape>
            <v:shape style="position:absolute;left:23184;top:7199;width:0;height:300" coordorigin="23184,7199" coordsize="0,300" path="m23184,7199l23184,7499e" filled="f" stroked="t" strokeweight="1.132pt" strokecolor="#221F20">
              <v:path arrowok="t"/>
            </v:shape>
            <v:shape style="position:absolute;left:23146;top:7199;width:0;height:177" coordorigin="23146,7199" coordsize="0,177" path="m23146,7199l23146,7376e" filled="f" stroked="t" strokeweight="1.133pt" strokecolor="#221F20">
              <v:path arrowok="t"/>
            </v:shape>
            <v:shape style="position:absolute;left:13826;top:7199;width:0;height:300" coordorigin="13826,7199" coordsize="0,300" path="m13826,7199l13826,7499e" filled="f" stroked="t" strokeweight="1.132pt" strokecolor="#221F20">
              <v:path arrowok="t"/>
            </v:shape>
            <v:shape style="position:absolute;left:13789;top:7199;width:0;height:177" coordorigin="13789,7199" coordsize="0,177" path="m13789,7199l13789,7376e" filled="f" stroked="t" strokeweight="1.133pt" strokecolor="#221F20">
              <v:path arrowok="t"/>
            </v:shape>
            <v:shape style="position:absolute;left:5074;top:7195;width:0;height:300" coordorigin="5074,7195" coordsize="0,300" path="m5074,7195l5074,7495e" filled="f" stroked="t" strokeweight="1.132pt" strokecolor="#221F20">
              <v:path arrowok="t"/>
            </v:shape>
            <v:shape style="position:absolute;left:5037;top:7195;width:0;height:177" coordorigin="5037,7195" coordsize="0,177" path="m5037,7195l5037,7372e" filled="f" stroked="t" strokeweight="1.133pt" strokecolor="#221F20">
              <v:path arrowok="t"/>
            </v:shape>
            <v:shape style="position:absolute;left:1139;top:8518;width:0;height:152" coordorigin="1139,8518" coordsize="0,152" path="m1139,8671l1139,8518e" filled="f" stroked="t" strokeweight="1pt" strokecolor="#221F20">
              <v:path arrowok="t"/>
            </v:shape>
            <v:shape style="position:absolute;left:1139;top:8518;width:56;height:0" coordorigin="1139,8518" coordsize="56,0" path="m1195,8518l1139,8518e" filled="f" stroked="t" strokeweight="1pt" strokecolor="#221F20">
              <v:path arrowok="t"/>
            </v:shape>
            <v:shape style="position:absolute;left:1195;top:8362;width:0;height:156" coordorigin="1195,8362" coordsize="0,156" path="m1195,8362l1195,8518e" filled="f" stroked="t" strokeweight="1pt" strokecolor="#221F20">
              <v:path arrowok="t"/>
            </v:shape>
            <v:shape style="position:absolute;left:1080;top:8518;width:56;height:0" coordorigin="1080,8518" coordsize="56,0" path="m1080,8518l1136,8518e" filled="f" stroked="t" strokeweight="1pt" strokecolor="#221F20">
              <v:path arrowok="t"/>
            </v:shape>
            <v:shape style="position:absolute;left:1080;top:8362;width:0;height:156" coordorigin="1080,8362" coordsize="0,156" path="m1080,8362l1080,8518e" filled="f" stroked="t" strokeweight="1pt" strokecolor="#221F20">
              <v:path arrowok="t"/>
            </v:shape>
            <v:shape style="position:absolute;left:1441;top:8518;width:0;height:152" coordorigin="1441,8518" coordsize="0,152" path="m1441,8671l1441,8518e" filled="f" stroked="t" strokeweight="1pt" strokecolor="#221F20">
              <v:path arrowok="t"/>
            </v:shape>
            <v:shape style="position:absolute;left:1441;top:8518;width:56;height:0" coordorigin="1441,8518" coordsize="56,0" path="m1497,8518l1441,8518e" filled="f" stroked="t" strokeweight="1pt" strokecolor="#221F20">
              <v:path arrowok="t"/>
            </v:shape>
            <v:shape style="position:absolute;left:1497;top:8362;width:0;height:156" coordorigin="1497,8362" coordsize="0,156" path="m1497,8362l1497,8518e" filled="f" stroked="t" strokeweight="1pt" strokecolor="#221F20">
              <v:path arrowok="t"/>
            </v:shape>
            <v:shape style="position:absolute;left:1382;top:8518;width:56;height:0" coordorigin="1382,8518" coordsize="56,0" path="m1382,8518l1438,8518e" filled="f" stroked="t" strokeweight="1pt" strokecolor="#221F20">
              <v:path arrowok="t"/>
            </v:shape>
            <v:shape style="position:absolute;left:1382;top:8362;width:0;height:156" coordorigin="1382,8362" coordsize="0,156" path="m1382,8362l1382,8518e" filled="f" stroked="t" strokeweight="1pt" strokecolor="#221F20">
              <v:path arrowok="t"/>
            </v:shape>
            <v:shape style="position:absolute;left:1691;top:8520;width:0;height:152" coordorigin="1691,8520" coordsize="0,152" path="m1691,8673l1691,8520e" filled="f" stroked="t" strokeweight="1pt" strokecolor="#221F20">
              <v:path arrowok="t"/>
            </v:shape>
            <v:shape style="position:absolute;left:1691;top:8520;width:56;height:0" coordorigin="1691,8520" coordsize="56,0" path="m1747,8520l1691,8520e" filled="f" stroked="t" strokeweight="1pt" strokecolor="#221F20">
              <v:path arrowok="t"/>
            </v:shape>
            <v:shape style="position:absolute;left:1747;top:8364;width:0;height:156" coordorigin="1747,8364" coordsize="0,156" path="m1747,8364l1747,8520e" filled="f" stroked="t" strokeweight="1pt" strokecolor="#221F20">
              <v:path arrowok="t"/>
            </v:shape>
            <v:shape style="position:absolute;left:1632;top:8520;width:56;height:0" coordorigin="1632,8520" coordsize="56,0" path="m1632,8520l1688,8520e" filled="f" stroked="t" strokeweight="1pt" strokecolor="#221F20">
              <v:path arrowok="t"/>
            </v:shape>
            <v:shape style="position:absolute;left:1632;top:8364;width:0;height:156" coordorigin="1632,8364" coordsize="0,156" path="m1632,8364l1632,8520e" filled="f" stroked="t" strokeweight="1pt" strokecolor="#221F20">
              <v:path arrowok="t"/>
            </v:shape>
            <v:shape style="position:absolute;left:2089;top:8516;width:0;height:152" coordorigin="2089,8516" coordsize="0,152" path="m2089,8669l2089,8516e" filled="f" stroked="t" strokeweight="1pt" strokecolor="#221F20">
              <v:path arrowok="t"/>
            </v:shape>
            <v:shape style="position:absolute;left:2089;top:8516;width:56;height:0" coordorigin="2089,8516" coordsize="56,0" path="m2145,8516l2089,8516e" filled="f" stroked="t" strokeweight="1pt" strokecolor="#221F20">
              <v:path arrowok="t"/>
            </v:shape>
            <v:shape style="position:absolute;left:2145;top:8360;width:0;height:156" coordorigin="2145,8360" coordsize="0,156" path="m2145,8360l2145,8516e" filled="f" stroked="t" strokeweight="1pt" strokecolor="#221F20">
              <v:path arrowok="t"/>
            </v:shape>
            <v:shape style="position:absolute;left:2030;top:8516;width:56;height:0" coordorigin="2030,8516" coordsize="56,0" path="m2030,8516l2086,8516e" filled="f" stroked="t" strokeweight="1pt" strokecolor="#221F20">
              <v:path arrowok="t"/>
            </v:shape>
            <v:shape style="position:absolute;left:2030;top:8360;width:0;height:156" coordorigin="2030,8360" coordsize="0,156" path="m2030,8360l2030,8516e" filled="f" stroked="t" strokeweight="1pt" strokecolor="#221F20">
              <v:path arrowok="t"/>
            </v:shape>
            <v:shape style="position:absolute;left:2339;top:8516;width:0;height:152" coordorigin="2339,8516" coordsize="0,152" path="m2339,8669l2339,8516e" filled="f" stroked="t" strokeweight="1pt" strokecolor="#221F20">
              <v:path arrowok="t"/>
            </v:shape>
            <v:shape style="position:absolute;left:2339;top:8516;width:56;height:0" coordorigin="2339,8516" coordsize="56,0" path="m2395,8516l2339,8516e" filled="f" stroked="t" strokeweight="1pt" strokecolor="#221F20">
              <v:path arrowok="t"/>
            </v:shape>
            <v:shape style="position:absolute;left:2395;top:8360;width:0;height:156" coordorigin="2395,8360" coordsize="0,156" path="m2395,8360l2395,8516e" filled="f" stroked="t" strokeweight="1pt" strokecolor="#221F20">
              <v:path arrowok="t"/>
            </v:shape>
            <v:shape style="position:absolute;left:2280;top:8516;width:56;height:0" coordorigin="2280,8516" coordsize="56,0" path="m2280,8516l2336,8516e" filled="f" stroked="t" strokeweight="1pt" strokecolor="#221F20">
              <v:path arrowok="t"/>
            </v:shape>
            <v:shape style="position:absolute;left:2280;top:8360;width:0;height:156" coordorigin="2280,8360" coordsize="0,156" path="m2280,8360l2280,8516e" filled="f" stroked="t" strokeweight="1pt" strokecolor="#221F20">
              <v:path arrowok="t"/>
            </v:shape>
            <v:shape style="position:absolute;left:2641;top:8518;width:0;height:152" coordorigin="2641,8518" coordsize="0,152" path="m2641,8671l2641,8518e" filled="f" stroked="t" strokeweight="1pt" strokecolor="#221F20">
              <v:path arrowok="t"/>
            </v:shape>
            <v:shape style="position:absolute;left:2641;top:8518;width:56;height:0" coordorigin="2641,8518" coordsize="56,0" path="m2697,8518l2641,8518e" filled="f" stroked="t" strokeweight="1pt" strokecolor="#221F20">
              <v:path arrowok="t"/>
            </v:shape>
            <v:shape style="position:absolute;left:2697;top:8362;width:0;height:156" coordorigin="2697,8362" coordsize="0,156" path="m2697,8362l2697,8518e" filled="f" stroked="t" strokeweight="1pt" strokecolor="#221F20">
              <v:path arrowok="t"/>
            </v:shape>
            <v:shape style="position:absolute;left:2582;top:8518;width:56;height:0" coordorigin="2582,8518" coordsize="56,0" path="m2582,8518l2638,8518e" filled="f" stroked="t" strokeweight="1pt" strokecolor="#221F20">
              <v:path arrowok="t"/>
            </v:shape>
            <v:shape style="position:absolute;left:2582;top:8362;width:0;height:156" coordorigin="2582,8362" coordsize="0,156" path="m2582,8362l2582,8518e" filled="f" stroked="t" strokeweight="1pt" strokecolor="#221F20">
              <v:path arrowok="t"/>
            </v:shape>
            <v:shape style="position:absolute;left:2891;top:8516;width:0;height:152" coordorigin="2891,8516" coordsize="0,152" path="m2891,8669l2891,8516e" filled="f" stroked="t" strokeweight="1pt" strokecolor="#221F20">
              <v:path arrowok="t"/>
            </v:shape>
            <v:shape style="position:absolute;left:2891;top:8516;width:56;height:0" coordorigin="2891,8516" coordsize="56,0" path="m2947,8516l2891,8516e" filled="f" stroked="t" strokeweight="1pt" strokecolor="#221F20">
              <v:path arrowok="t"/>
            </v:shape>
            <v:shape style="position:absolute;left:2947;top:8360;width:0;height:156" coordorigin="2947,8360" coordsize="0,156" path="m2947,8360l2947,8516e" filled="f" stroked="t" strokeweight="1pt" strokecolor="#221F20">
              <v:path arrowok="t"/>
            </v:shape>
            <v:shape style="position:absolute;left:2832;top:8516;width:56;height:0" coordorigin="2832,8516" coordsize="56,0" path="m2832,8516l2888,8516e" filled="f" stroked="t" strokeweight="1pt" strokecolor="#221F20">
              <v:path arrowok="t"/>
            </v:shape>
            <v:shape style="position:absolute;left:2832;top:8360;width:0;height:156" coordorigin="2832,8360" coordsize="0,156" path="m2832,8360l2832,8516e" filled="f" stroked="t" strokeweight="1pt" strokecolor="#221F20">
              <v:path arrowok="t"/>
            </v:shape>
            <v:shape style="position:absolute;left:3798;top:8516;width:0;height:152" coordorigin="3798,8516" coordsize="0,152" path="m3798,8669l3798,8516e" filled="f" stroked="t" strokeweight="1pt" strokecolor="#221F20">
              <v:path arrowok="t"/>
            </v:shape>
            <v:shape style="position:absolute;left:3798;top:8516;width:56;height:0" coordorigin="3798,8516" coordsize="56,0" path="m3854,8516l3798,8516e" filled="f" stroked="t" strokeweight="1pt" strokecolor="#221F20">
              <v:path arrowok="t"/>
            </v:shape>
            <v:shape style="position:absolute;left:3854;top:8360;width:0;height:156" coordorigin="3854,8360" coordsize="0,156" path="m3854,8360l3854,8516e" filled="f" stroked="t" strokeweight="1pt" strokecolor="#221F20">
              <v:path arrowok="t"/>
            </v:shape>
            <v:shape style="position:absolute;left:3739;top:8516;width:56;height:0" coordorigin="3739,8516" coordsize="56,0" path="m3739,8516l3795,8516e" filled="f" stroked="t" strokeweight="1pt" strokecolor="#221F20">
              <v:path arrowok="t"/>
            </v:shape>
            <v:shape style="position:absolute;left:3739;top:8360;width:0;height:156" coordorigin="3739,8360" coordsize="0,156" path="m3739,8360l3739,8516e" filled="f" stroked="t" strokeweight="1pt" strokecolor="#221F20">
              <v:path arrowok="t"/>
            </v:shape>
            <v:shape style="position:absolute;left:4048;top:8518;width:0;height:152" coordorigin="4048,8518" coordsize="0,152" path="m4048,8671l4048,8518e" filled="f" stroked="t" strokeweight="1pt" strokecolor="#221F20">
              <v:path arrowok="t"/>
            </v:shape>
            <v:shape style="position:absolute;left:4048;top:8518;width:56;height:0" coordorigin="4048,8518" coordsize="56,0" path="m4104,8518l4048,8518e" filled="f" stroked="t" strokeweight="1pt" strokecolor="#221F20">
              <v:path arrowok="t"/>
            </v:shape>
            <v:shape style="position:absolute;left:4104;top:8362;width:0;height:156" coordorigin="4104,8362" coordsize="0,156" path="m4104,8362l4104,8518e" filled="f" stroked="t" strokeweight="1pt" strokecolor="#221F20">
              <v:path arrowok="t"/>
            </v:shape>
            <v:shape style="position:absolute;left:3989;top:8518;width:56;height:0" coordorigin="3989,8518" coordsize="56,0" path="m3989,8518l4045,8518e" filled="f" stroked="t" strokeweight="1pt" strokecolor="#221F20">
              <v:path arrowok="t"/>
            </v:shape>
            <v:shape style="position:absolute;left:3989;top:8362;width:0;height:156" coordorigin="3989,8362" coordsize="0,156" path="m3989,8362l3989,8518e" filled="f" stroked="t" strokeweight="1pt" strokecolor="#221F20">
              <v:path arrowok="t"/>
            </v:shape>
            <v:shape style="position:absolute;left:4350;top:8520;width:0;height:152" coordorigin="4350,8520" coordsize="0,152" path="m4350,8673l4350,8520e" filled="f" stroked="t" strokeweight="1pt" strokecolor="#221F20">
              <v:path arrowok="t"/>
            </v:shape>
            <v:shape style="position:absolute;left:4350;top:8520;width:56;height:0" coordorigin="4350,8520" coordsize="56,0" path="m4406,8520l4350,8520e" filled="f" stroked="t" strokeweight="1pt" strokecolor="#221F20">
              <v:path arrowok="t"/>
            </v:shape>
            <v:shape style="position:absolute;left:4406;top:8364;width:0;height:156" coordorigin="4406,8364" coordsize="0,156" path="m4406,8364l4406,8520e" filled="f" stroked="t" strokeweight="1pt" strokecolor="#221F20">
              <v:path arrowok="t"/>
            </v:shape>
            <v:shape style="position:absolute;left:4291;top:8520;width:56;height:0" coordorigin="4291,8520" coordsize="56,0" path="m4291,8520l4347,8520e" filled="f" stroked="t" strokeweight="1pt" strokecolor="#221F20">
              <v:path arrowok="t"/>
            </v:shape>
            <v:shape style="position:absolute;left:4291;top:8364;width:0;height:156" coordorigin="4291,8364" coordsize="0,156" path="m4291,8364l4291,8520e" filled="f" stroked="t" strokeweight="1pt" strokecolor="#221F20">
              <v:path arrowok="t"/>
            </v:shape>
            <v:shape style="position:absolute;left:4600;top:8520;width:0;height:152" coordorigin="4600,8520" coordsize="0,152" path="m4600,8673l4600,8520e" filled="f" stroked="t" strokeweight="1pt" strokecolor="#221F20">
              <v:path arrowok="t"/>
            </v:shape>
            <v:shape style="position:absolute;left:4600;top:8520;width:56;height:0" coordorigin="4600,8520" coordsize="56,0" path="m4656,8520l4600,8520e" filled="f" stroked="t" strokeweight="1pt" strokecolor="#221F20">
              <v:path arrowok="t"/>
            </v:shape>
            <v:shape style="position:absolute;left:4656;top:8364;width:0;height:156" coordorigin="4656,8364" coordsize="0,156" path="m4656,8364l4656,8520e" filled="f" stroked="t" strokeweight="1pt" strokecolor="#221F20">
              <v:path arrowok="t"/>
            </v:shape>
            <v:shape style="position:absolute;left:4541;top:8520;width:56;height:0" coordorigin="4541,8520" coordsize="56,0" path="m4541,8520l4597,8520e" filled="f" stroked="t" strokeweight="1pt" strokecolor="#221F20">
              <v:path arrowok="t"/>
            </v:shape>
            <v:shape style="position:absolute;left:4541;top:8364;width:0;height:156" coordorigin="4541,8364" coordsize="0,156" path="m4541,8364l4541,8520e" filled="f" stroked="t" strokeweight="1pt" strokecolor="#221F20">
              <v:path arrowok="t"/>
            </v:shape>
            <v:shape style="position:absolute;left:4998;top:8516;width:0;height:152" coordorigin="4998,8516" coordsize="0,152" path="m4998,8669l4998,8516e" filled="f" stroked="t" strokeweight="1pt" strokecolor="#221F20">
              <v:path arrowok="t"/>
            </v:shape>
            <v:shape style="position:absolute;left:4998;top:8516;width:56;height:0" coordorigin="4998,8516" coordsize="56,0" path="m5054,8516l4998,8516e" filled="f" stroked="t" strokeweight="1pt" strokecolor="#221F20">
              <v:path arrowok="t"/>
            </v:shape>
            <v:shape style="position:absolute;left:5054;top:8360;width:0;height:156" coordorigin="5054,8360" coordsize="0,156" path="m5054,8360l5054,8516e" filled="f" stroked="t" strokeweight="1pt" strokecolor="#221F20">
              <v:path arrowok="t"/>
            </v:shape>
            <v:shape style="position:absolute;left:4939;top:8516;width:56;height:0" coordorigin="4939,8516" coordsize="56,0" path="m4939,8516l4995,8516e" filled="f" stroked="t" strokeweight="1pt" strokecolor="#221F20">
              <v:path arrowok="t"/>
            </v:shape>
            <v:shape style="position:absolute;left:4939;top:8360;width:0;height:156" coordorigin="4939,8360" coordsize="0,156" path="m4939,8360l4939,8516e" filled="f" stroked="t" strokeweight="1pt" strokecolor="#221F20">
              <v:path arrowok="t"/>
            </v:shape>
            <v:shape style="position:absolute;left:5248;top:8518;width:0;height:152" coordorigin="5248,8518" coordsize="0,152" path="m5248,8671l5248,8518e" filled="f" stroked="t" strokeweight="1pt" strokecolor="#221F20">
              <v:path arrowok="t"/>
            </v:shape>
            <v:shape style="position:absolute;left:5248;top:8518;width:56;height:0" coordorigin="5248,8518" coordsize="56,0" path="m5304,8518l5248,8518e" filled="f" stroked="t" strokeweight="1pt" strokecolor="#221F20">
              <v:path arrowok="t"/>
            </v:shape>
            <v:shape style="position:absolute;left:5304;top:8362;width:0;height:156" coordorigin="5304,8362" coordsize="0,156" path="m5304,8362l5304,8518e" filled="f" stroked="t" strokeweight="1pt" strokecolor="#221F20">
              <v:path arrowok="t"/>
            </v:shape>
            <v:shape style="position:absolute;left:5189;top:8518;width:56;height:0" coordorigin="5189,8518" coordsize="56,0" path="m5189,8518l5245,8518e" filled="f" stroked="t" strokeweight="1pt" strokecolor="#221F20">
              <v:path arrowok="t"/>
            </v:shape>
            <v:shape style="position:absolute;left:5189;top:8362;width:0;height:156" coordorigin="5189,8362" coordsize="0,156" path="m5189,8362l5189,8518e" filled="f" stroked="t" strokeweight="1pt" strokecolor="#221F20">
              <v:path arrowok="t"/>
            </v:shape>
            <v:shape style="position:absolute;left:5550;top:8512;width:0;height:152" coordorigin="5550,8512" coordsize="0,152" path="m5550,8664l5550,8512e" filled="f" stroked="t" strokeweight="1pt" strokecolor="#221F20">
              <v:path arrowok="t"/>
            </v:shape>
            <v:shape style="position:absolute;left:5550;top:8512;width:56;height:0" coordorigin="5550,8512" coordsize="56,0" path="m5606,8512l5550,8512e" filled="f" stroked="t" strokeweight="1pt" strokecolor="#221F20">
              <v:path arrowok="t"/>
            </v:shape>
            <v:shape style="position:absolute;left:5606;top:8355;width:0;height:156" coordorigin="5606,8355" coordsize="0,156" path="m5606,8355l5606,8512e" filled="f" stroked="t" strokeweight="1pt" strokecolor="#221F20">
              <v:path arrowok="t"/>
            </v:shape>
            <v:shape style="position:absolute;left:5491;top:8512;width:56;height:0" coordorigin="5491,8512" coordsize="56,0" path="m5491,8512l5547,8512e" filled="f" stroked="t" strokeweight="1pt" strokecolor="#221F20">
              <v:path arrowok="t"/>
            </v:shape>
            <v:shape style="position:absolute;left:5491;top:8355;width:0;height:156" coordorigin="5491,8355" coordsize="0,156" path="m5491,8355l5491,8512e" filled="f" stroked="t" strokeweight="1pt" strokecolor="#221F20">
              <v:path arrowok="t"/>
            </v:shape>
            <v:shape style="position:absolute;left:5800;top:8514;width:0;height:152" coordorigin="5800,8514" coordsize="0,152" path="m5800,8666l5800,8514e" filled="f" stroked="t" strokeweight="1pt" strokecolor="#221F20">
              <v:path arrowok="t"/>
            </v:shape>
            <v:shape style="position:absolute;left:5800;top:8514;width:56;height:0" coordorigin="5800,8514" coordsize="56,0" path="m5856,8514l5800,8514e" filled="f" stroked="t" strokeweight="1pt" strokecolor="#221F20">
              <v:path arrowok="t"/>
            </v:shape>
            <v:shape style="position:absolute;left:5856;top:8357;width:0;height:156" coordorigin="5856,8357" coordsize="0,156" path="m5856,8357l5856,8514e" filled="f" stroked="t" strokeweight="1pt" strokecolor="#221F20">
              <v:path arrowok="t"/>
            </v:shape>
            <v:shape style="position:absolute;left:5741;top:8514;width:56;height:0" coordorigin="5741,8514" coordsize="56,0" path="m5741,8514l5797,8514e" filled="f" stroked="t" strokeweight="1pt" strokecolor="#221F20">
              <v:path arrowok="t"/>
            </v:shape>
            <v:shape style="position:absolute;left:5741;top:8357;width:0;height:156" coordorigin="5741,8357" coordsize="0,156" path="m5741,8357l5741,8514e" filled="f" stroked="t" strokeweight="1pt" strokecolor="#221F20">
              <v:path arrowok="t"/>
            </v:shape>
            <v:shape style="position:absolute;left:6686;top:8516;width:0;height:152" coordorigin="6686,8516" coordsize="0,152" path="m6686,8668l6686,8516e" filled="f" stroked="t" strokeweight="1pt" strokecolor="#221F20">
              <v:path arrowok="t"/>
            </v:shape>
            <v:shape style="position:absolute;left:6686;top:8516;width:56;height:0" coordorigin="6686,8516" coordsize="56,0" path="m6741,8516l6686,8516e" filled="f" stroked="t" strokeweight="1pt" strokecolor="#221F20">
              <v:path arrowok="t"/>
            </v:shape>
            <v:shape style="position:absolute;left:6741;top:8359;width:0;height:156" coordorigin="6741,8359" coordsize="0,156" path="m6741,8359l6741,8516e" filled="f" stroked="t" strokeweight="1pt" strokecolor="#221F20">
              <v:path arrowok="t"/>
            </v:shape>
            <v:shape style="position:absolute;left:6626;top:8516;width:56;height:0" coordorigin="6626,8516" coordsize="56,0" path="m6626,8516l6682,8516e" filled="f" stroked="t" strokeweight="1pt" strokecolor="#221F20">
              <v:path arrowok="t"/>
            </v:shape>
            <v:shape style="position:absolute;left:6626;top:8359;width:0;height:156" coordorigin="6626,8359" coordsize="0,156" path="m6626,8359l6626,8516e" filled="f" stroked="t" strokeweight="1pt" strokecolor="#221F20">
              <v:path arrowok="t"/>
            </v:shape>
            <v:shape style="position:absolute;left:6936;top:8516;width:0;height:152" coordorigin="6936,8516" coordsize="0,152" path="m6936,8668l6936,8516e" filled="f" stroked="t" strokeweight="1pt" strokecolor="#221F20">
              <v:path arrowok="t"/>
            </v:shape>
            <v:shape style="position:absolute;left:6936;top:8516;width:56;height:0" coordorigin="6936,8516" coordsize="56,0" path="m6991,8516l6936,8516e" filled="f" stroked="t" strokeweight="1pt" strokecolor="#221F20">
              <v:path arrowok="t"/>
            </v:shape>
            <v:shape style="position:absolute;left:6991;top:8359;width:0;height:156" coordorigin="6991,8359" coordsize="0,156" path="m6991,8359l6991,8516e" filled="f" stroked="t" strokeweight="1pt" strokecolor="#221F20">
              <v:path arrowok="t"/>
            </v:shape>
            <v:shape style="position:absolute;left:6876;top:8516;width:56;height:0" coordorigin="6876,8516" coordsize="56,0" path="m6876,8516l6932,8516e" filled="f" stroked="t" strokeweight="1pt" strokecolor="#221F20">
              <v:path arrowok="t"/>
            </v:shape>
            <v:shape style="position:absolute;left:6876;top:8359;width:0;height:156" coordorigin="6876,8359" coordsize="0,156" path="m6876,8359l6876,8516e" filled="f" stroked="t" strokeweight="1pt" strokecolor="#221F20">
              <v:path arrowok="t"/>
            </v:shape>
            <v:shape style="position:absolute;left:7237;top:8517;width:0;height:152" coordorigin="7237,8517" coordsize="0,152" path="m7237,8670l7237,8517e" filled="f" stroked="t" strokeweight="1pt" strokecolor="#221F20">
              <v:path arrowok="t"/>
            </v:shape>
            <v:shape style="position:absolute;left:7237;top:8517;width:56;height:0" coordorigin="7237,8517" coordsize="56,0" path="m7293,8517l7237,8517e" filled="f" stroked="t" strokeweight="1pt" strokecolor="#221F20">
              <v:path arrowok="t"/>
            </v:shape>
            <v:shape style="position:absolute;left:7293;top:8361;width:0;height:156" coordorigin="7293,8361" coordsize="0,156" path="m7293,8361l7293,8517e" filled="f" stroked="t" strokeweight="1pt" strokecolor="#221F20">
              <v:path arrowok="t"/>
            </v:shape>
            <v:shape style="position:absolute;left:7178;top:8517;width:56;height:0" coordorigin="7178,8517" coordsize="56,0" path="m7178,8517l7234,8517e" filled="f" stroked="t" strokeweight="1pt" strokecolor="#221F20">
              <v:path arrowok="t"/>
            </v:shape>
            <v:shape style="position:absolute;left:7178;top:8361;width:0;height:156" coordorigin="7178,8361" coordsize="0,156" path="m7178,8361l7178,8517e" filled="f" stroked="t" strokeweight="1pt" strokecolor="#221F20">
              <v:path arrowok="t"/>
            </v:shape>
            <v:shape style="position:absolute;left:7487;top:8517;width:0;height:152" coordorigin="7487,8517" coordsize="0,152" path="m7487,8670l7487,8517e" filled="f" stroked="t" strokeweight="1pt" strokecolor="#221F20">
              <v:path arrowok="t"/>
            </v:shape>
            <v:shape style="position:absolute;left:7487;top:8517;width:56;height:0" coordorigin="7487,8517" coordsize="56,0" path="m7543,8517l7487,8517e" filled="f" stroked="t" strokeweight="1pt" strokecolor="#221F20">
              <v:path arrowok="t"/>
            </v:shape>
            <v:shape style="position:absolute;left:7543;top:8361;width:0;height:156" coordorigin="7543,8361" coordsize="0,156" path="m7543,8361l7543,8517e" filled="f" stroked="t" strokeweight="1pt" strokecolor="#221F20">
              <v:path arrowok="t"/>
            </v:shape>
            <v:shape style="position:absolute;left:7428;top:8517;width:56;height:0" coordorigin="7428,8517" coordsize="56,0" path="m7428,8517l7484,8517e" filled="f" stroked="t" strokeweight="1pt" strokecolor="#221F20">
              <v:path arrowok="t"/>
            </v:shape>
            <v:shape style="position:absolute;left:7428;top:8361;width:0;height:156" coordorigin="7428,8361" coordsize="0,156" path="m7428,8361l7428,8517e" filled="f" stroked="t" strokeweight="1pt" strokecolor="#221F20">
              <v:path arrowok="t"/>
            </v:shape>
            <v:shape style="position:absolute;left:7886;top:8517;width:0;height:152" coordorigin="7886,8517" coordsize="0,152" path="m7886,8670l7886,8517e" filled="f" stroked="t" strokeweight="1pt" strokecolor="#221F20">
              <v:path arrowok="t"/>
            </v:shape>
            <v:shape style="position:absolute;left:7886;top:8517;width:56;height:0" coordorigin="7886,8517" coordsize="56,0" path="m7941,8517l7886,8517e" filled="f" stroked="t" strokeweight="1pt" strokecolor="#221F20">
              <v:path arrowok="t"/>
            </v:shape>
            <v:shape style="position:absolute;left:7941;top:8361;width:0;height:156" coordorigin="7941,8361" coordsize="0,156" path="m7941,8361l7941,8517e" filled="f" stroked="t" strokeweight="1pt" strokecolor="#221F20">
              <v:path arrowok="t"/>
            </v:shape>
            <v:shape style="position:absolute;left:7826;top:8517;width:56;height:0" coordorigin="7826,8517" coordsize="56,0" path="m7826,8517l7882,8517e" filled="f" stroked="t" strokeweight="1pt" strokecolor="#221F20">
              <v:path arrowok="t"/>
            </v:shape>
            <v:shape style="position:absolute;left:7826;top:8361;width:0;height:156" coordorigin="7826,8361" coordsize="0,156" path="m7826,8361l7826,8517e" filled="f" stroked="t" strokeweight="1pt" strokecolor="#221F20">
              <v:path arrowok="t"/>
            </v:shape>
            <v:shape style="position:absolute;left:8136;top:8516;width:0;height:152" coordorigin="8136,8516" coordsize="0,152" path="m8136,8668l8136,8516e" filled="f" stroked="t" strokeweight="1pt" strokecolor="#221F20">
              <v:path arrowok="t"/>
            </v:shape>
            <v:shape style="position:absolute;left:8136;top:8516;width:56;height:0" coordorigin="8136,8516" coordsize="56,0" path="m8191,8516l8136,8516e" filled="f" stroked="t" strokeweight="1pt" strokecolor="#221F20">
              <v:path arrowok="t"/>
            </v:shape>
            <v:shape style="position:absolute;left:8191;top:8359;width:0;height:156" coordorigin="8191,8359" coordsize="0,156" path="m8191,8359l8191,8516e" filled="f" stroked="t" strokeweight="1pt" strokecolor="#221F20">
              <v:path arrowok="t"/>
            </v:shape>
            <v:shape style="position:absolute;left:8076;top:8516;width:56;height:0" coordorigin="8076,8516" coordsize="56,0" path="m8076,8516l8132,8516e" filled="f" stroked="t" strokeweight="1pt" strokecolor="#221F20">
              <v:path arrowok="t"/>
            </v:shape>
            <v:shape style="position:absolute;left:8076;top:8359;width:0;height:156" coordorigin="8076,8359" coordsize="0,156" path="m8076,8359l8076,8516e" filled="f" stroked="t" strokeweight="1pt" strokecolor="#221F20">
              <v:path arrowok="t"/>
            </v:shape>
            <v:shape style="position:absolute;left:8437;top:8519;width:0;height:152" coordorigin="8437,8519" coordsize="0,152" path="m8437,8672l8437,8519e" filled="f" stroked="t" strokeweight="1pt" strokecolor="#221F20">
              <v:path arrowok="t"/>
            </v:shape>
            <v:shape style="position:absolute;left:8437;top:8519;width:56;height:0" coordorigin="8437,8519" coordsize="56,0" path="m8493,8519l8437,8519e" filled="f" stroked="t" strokeweight="1pt" strokecolor="#221F20">
              <v:path arrowok="t"/>
            </v:shape>
            <v:shape style="position:absolute;left:8493;top:8363;width:0;height:156" coordorigin="8493,8363" coordsize="0,156" path="m8493,8363l8493,8519e" filled="f" stroked="t" strokeweight="1pt" strokecolor="#221F20">
              <v:path arrowok="t"/>
            </v:shape>
            <v:shape style="position:absolute;left:8378;top:8519;width:56;height:0" coordorigin="8378,8519" coordsize="56,0" path="m8378,8519l8434,8519e" filled="f" stroked="t" strokeweight="1pt" strokecolor="#221F20">
              <v:path arrowok="t"/>
            </v:shape>
            <v:shape style="position:absolute;left:8378;top:8363;width:0;height:156" coordorigin="8378,8363" coordsize="0,156" path="m8378,8363l8378,8519e" filled="f" stroked="t" strokeweight="1pt" strokecolor="#221F20">
              <v:path arrowok="t"/>
            </v:shape>
            <v:shape style="position:absolute;left:8687;top:8517;width:0;height:152" coordorigin="8687,8517" coordsize="0,152" path="m8687,8670l8687,8517e" filled="f" stroked="t" strokeweight="1pt" strokecolor="#221F20">
              <v:path arrowok="t"/>
            </v:shape>
            <v:shape style="position:absolute;left:8687;top:8517;width:56;height:0" coordorigin="8687,8517" coordsize="56,0" path="m8743,8517l8687,8517e" filled="f" stroked="t" strokeweight="1pt" strokecolor="#221F20">
              <v:path arrowok="t"/>
            </v:shape>
            <v:shape style="position:absolute;left:8743;top:8361;width:0;height:156" coordorigin="8743,8361" coordsize="0,156" path="m8743,8361l8743,8517e" filled="f" stroked="t" strokeweight="1pt" strokecolor="#221F20">
              <v:path arrowok="t"/>
            </v:shape>
            <v:shape style="position:absolute;left:8628;top:8517;width:56;height:0" coordorigin="8628,8517" coordsize="56,0" path="m8628,8517l8684,8517e" filled="f" stroked="t" strokeweight="1pt" strokecolor="#221F20">
              <v:path arrowok="t"/>
            </v:shape>
            <v:shape style="position:absolute;left:8628;top:8361;width:0;height:156" coordorigin="8628,8361" coordsize="0,156" path="m8628,8361l8628,8517e" filled="f" stroked="t" strokeweight="1pt" strokecolor="#221F20">
              <v:path arrowok="t"/>
            </v:shape>
            <v:shape style="position:absolute;left:9415;top:8517;width:0;height:152" coordorigin="9415,8517" coordsize="0,152" path="m9415,8670l9415,8517e" filled="f" stroked="t" strokeweight="1pt" strokecolor="#221F20">
              <v:path arrowok="t"/>
            </v:shape>
            <v:shape style="position:absolute;left:9415;top:8517;width:56;height:0" coordorigin="9415,8517" coordsize="56,0" path="m9470,8517l9415,8517e" filled="f" stroked="t" strokeweight="1pt" strokecolor="#221F20">
              <v:path arrowok="t"/>
            </v:shape>
            <v:shape style="position:absolute;left:9470;top:8361;width:0;height:156" coordorigin="9470,8361" coordsize="0,156" path="m9470,8361l9470,8517e" filled="f" stroked="t" strokeweight="1pt" strokecolor="#221F20">
              <v:path arrowok="t"/>
            </v:shape>
            <v:shape style="position:absolute;left:9355;top:8517;width:56;height:0" coordorigin="9355,8517" coordsize="56,0" path="m9355,8517l9411,8517e" filled="f" stroked="t" strokeweight="1pt" strokecolor="#221F20">
              <v:path arrowok="t"/>
            </v:shape>
            <v:shape style="position:absolute;left:9355;top:8361;width:0;height:156" coordorigin="9355,8361" coordsize="0,156" path="m9355,8361l9355,8517e" filled="f" stroked="t" strokeweight="1pt" strokecolor="#221F20">
              <v:path arrowok="t"/>
            </v:shape>
            <v:shape style="position:absolute;left:9665;top:8516;width:0;height:152" coordorigin="9665,8516" coordsize="0,152" path="m9665,8669l9665,8516e" filled="f" stroked="t" strokeweight="1pt" strokecolor="#221F20">
              <v:path arrowok="t"/>
            </v:shape>
            <v:shape style="position:absolute;left:9665;top:8516;width:56;height:0" coordorigin="9665,8516" coordsize="56,0" path="m9720,8516l9665,8516e" filled="f" stroked="t" strokeweight="1pt" strokecolor="#221F20">
              <v:path arrowok="t"/>
            </v:shape>
            <v:shape style="position:absolute;left:9720;top:8360;width:0;height:156" coordorigin="9720,8360" coordsize="0,156" path="m9720,8360l9720,8516e" filled="f" stroked="t" strokeweight="1pt" strokecolor="#221F20">
              <v:path arrowok="t"/>
            </v:shape>
            <v:shape style="position:absolute;left:9605;top:8516;width:56;height:0" coordorigin="9605,8516" coordsize="56,0" path="m9605,8516l9661,8516e" filled="f" stroked="t" strokeweight="1pt" strokecolor="#221F20">
              <v:path arrowok="t"/>
            </v:shape>
            <v:shape style="position:absolute;left:9605;top:8360;width:0;height:156" coordorigin="9605,8360" coordsize="0,156" path="m9605,8360l9605,8516e" filled="f" stroked="t" strokeweight="1pt" strokecolor="#221F20">
              <v:path arrowok="t"/>
            </v:shape>
            <v:shape style="position:absolute;left:9960;top:8518;width:0;height:152" coordorigin="9960,8518" coordsize="0,152" path="m9960,8671l9960,8518e" filled="f" stroked="t" strokeweight="1pt" strokecolor="#221F20">
              <v:path arrowok="t"/>
            </v:shape>
            <v:shape style="position:absolute;left:9960;top:8518;width:56;height:0" coordorigin="9960,8518" coordsize="56,0" path="m10015,8518l9960,8518e" filled="f" stroked="t" strokeweight="1pt" strokecolor="#221F20">
              <v:path arrowok="t"/>
            </v:shape>
            <v:shape style="position:absolute;left:10015;top:8362;width:0;height:156" coordorigin="10015,8362" coordsize="0,156" path="m10015,8362l10015,8518e" filled="f" stroked="t" strokeweight="1pt" strokecolor="#221F20">
              <v:path arrowok="t"/>
            </v:shape>
            <v:shape style="position:absolute;left:9900;top:8518;width:56;height:0" coordorigin="9900,8518" coordsize="56,0" path="m9900,8518l9956,8518e" filled="f" stroked="t" strokeweight="1pt" strokecolor="#221F20">
              <v:path arrowok="t"/>
            </v:shape>
            <v:shape style="position:absolute;left:9900;top:8362;width:0;height:156" coordorigin="9900,8362" coordsize="0,156" path="m9900,8362l9900,8518e" filled="f" stroked="t" strokeweight="1pt" strokecolor="#221F20">
              <v:path arrowok="t"/>
            </v:shape>
            <v:shape style="position:absolute;left:10216;top:8518;width:0;height:152" coordorigin="10216,8518" coordsize="0,152" path="m10216,8671l10216,8518e" filled="f" stroked="t" strokeweight="1pt" strokecolor="#221F20">
              <v:path arrowok="t"/>
            </v:shape>
            <v:shape style="position:absolute;left:10216;top:8518;width:56;height:0" coordorigin="10216,8518" coordsize="56,0" path="m10272,8518l10216,8518e" filled="f" stroked="t" strokeweight="1pt" strokecolor="#221F20">
              <v:path arrowok="t"/>
            </v:shape>
            <v:shape style="position:absolute;left:10272;top:8362;width:0;height:156" coordorigin="10272,8362" coordsize="0,156" path="m10272,8362l10272,8518e" filled="f" stroked="t" strokeweight="1pt" strokecolor="#221F20">
              <v:path arrowok="t"/>
            </v:shape>
            <v:shape style="position:absolute;left:10157;top:8518;width:56;height:0" coordorigin="10157,8518" coordsize="56,0" path="m10157,8518l10213,8518e" filled="f" stroked="t" strokeweight="1pt" strokecolor="#221F20">
              <v:path arrowok="t"/>
            </v:shape>
            <v:shape style="position:absolute;left:10157;top:8362;width:0;height:156" coordorigin="10157,8362" coordsize="0,156" path="m10157,8362l10157,8518e" filled="f" stroked="t" strokeweight="1pt" strokecolor="#221F20">
              <v:path arrowok="t"/>
            </v:shape>
            <v:shape style="position:absolute;left:10615;top:8516;width:0;height:152" coordorigin="10615,8516" coordsize="0,152" path="m10615,8669l10615,8516e" filled="f" stroked="t" strokeweight="1pt" strokecolor="#221F20">
              <v:path arrowok="t"/>
            </v:shape>
            <v:shape style="position:absolute;left:10615;top:8516;width:56;height:0" coordorigin="10615,8516" coordsize="56,0" path="m10670,8516l10615,8516e" filled="f" stroked="t" strokeweight="1pt" strokecolor="#221F20">
              <v:path arrowok="t"/>
            </v:shape>
            <v:shape style="position:absolute;left:10670;top:8360;width:0;height:156" coordorigin="10670,8360" coordsize="0,156" path="m10670,8360l10670,8516e" filled="f" stroked="t" strokeweight="1pt" strokecolor="#221F20">
              <v:path arrowok="t"/>
            </v:shape>
            <v:shape style="position:absolute;left:10555;top:8516;width:56;height:0" coordorigin="10555,8516" coordsize="56,0" path="m10555,8516l10611,8516e" filled="f" stroked="t" strokeweight="1pt" strokecolor="#221F20">
              <v:path arrowok="t"/>
            </v:shape>
            <v:shape style="position:absolute;left:10555;top:8360;width:0;height:156" coordorigin="10555,8360" coordsize="0,156" path="m10555,8360l10555,8516e" filled="f" stroked="t" strokeweight="1pt" strokecolor="#221F20">
              <v:path arrowok="t"/>
            </v:shape>
            <v:shape style="position:absolute;left:10865;top:8516;width:0;height:152" coordorigin="10865,8516" coordsize="0,152" path="m10865,8669l10865,8516e" filled="f" stroked="t" strokeweight="1pt" strokecolor="#221F20">
              <v:path arrowok="t"/>
            </v:shape>
            <v:shape style="position:absolute;left:10865;top:8516;width:56;height:0" coordorigin="10865,8516" coordsize="56,0" path="m10920,8516l10865,8516e" filled="f" stroked="t" strokeweight="1pt" strokecolor="#221F20">
              <v:path arrowok="t"/>
            </v:shape>
            <v:shape style="position:absolute;left:10920;top:8360;width:0;height:156" coordorigin="10920,8360" coordsize="0,156" path="m10920,8360l10920,8516e" filled="f" stroked="t" strokeweight="1pt" strokecolor="#221F20">
              <v:path arrowok="t"/>
            </v:shape>
            <v:shape style="position:absolute;left:10805;top:8516;width:56;height:0" coordorigin="10805,8516" coordsize="56,0" path="m10805,8516l10861,8516e" filled="f" stroked="t" strokeweight="1pt" strokecolor="#221F20">
              <v:path arrowok="t"/>
            </v:shape>
            <v:shape style="position:absolute;left:10805;top:8360;width:0;height:156" coordorigin="10805,8360" coordsize="0,156" path="m10805,8360l10805,8516e" filled="f" stroked="t" strokeweight="1pt" strokecolor="#221F20">
              <v:path arrowok="t"/>
            </v:shape>
            <v:shape style="position:absolute;left:11166;top:8518;width:0;height:152" coordorigin="11166,8518" coordsize="0,152" path="m11166,8671l11166,8518e" filled="f" stroked="t" strokeweight="1pt" strokecolor="#221F20">
              <v:path arrowok="t"/>
            </v:shape>
            <v:shape style="position:absolute;left:11166;top:8518;width:56;height:0" coordorigin="11166,8518" coordsize="56,0" path="m11222,8518l11166,8518e" filled="f" stroked="t" strokeweight="1pt" strokecolor="#221F20">
              <v:path arrowok="t"/>
            </v:shape>
            <v:shape style="position:absolute;left:11222;top:8362;width:0;height:156" coordorigin="11222,8362" coordsize="0,156" path="m11222,8362l11222,8518e" filled="f" stroked="t" strokeweight="1pt" strokecolor="#221F20">
              <v:path arrowok="t"/>
            </v:shape>
            <v:shape style="position:absolute;left:11107;top:8518;width:56;height:0" coordorigin="11107,8518" coordsize="56,0" path="m11107,8518l11163,8518e" filled="f" stroked="t" strokeweight="1pt" strokecolor="#221F20">
              <v:path arrowok="t"/>
            </v:shape>
            <v:shape style="position:absolute;left:11107;top:8362;width:0;height:156" coordorigin="11107,8362" coordsize="0,156" path="m11107,8362l11107,8518e" filled="f" stroked="t" strokeweight="1pt" strokecolor="#221F20">
              <v:path arrowok="t"/>
            </v:shape>
            <v:shape style="position:absolute;left:11416;top:8516;width:0;height:152" coordorigin="11416,8516" coordsize="0,152" path="m11416,8669l11416,8516e" filled="f" stroked="t" strokeweight="1pt" strokecolor="#221F20">
              <v:path arrowok="t"/>
            </v:shape>
            <v:shape style="position:absolute;left:11416;top:8516;width:56;height:0" coordorigin="11416,8516" coordsize="56,0" path="m11472,8516l11416,8516e" filled="f" stroked="t" strokeweight="1pt" strokecolor="#221F20">
              <v:path arrowok="t"/>
            </v:shape>
            <v:shape style="position:absolute;left:11472;top:8360;width:0;height:156" coordorigin="11472,8360" coordsize="0,156" path="m11472,8360l11472,8516e" filled="f" stroked="t" strokeweight="1pt" strokecolor="#221F20">
              <v:path arrowok="t"/>
            </v:shape>
            <v:shape style="position:absolute;left:11357;top:8516;width:56;height:0" coordorigin="11357,8516" coordsize="56,0" path="m11357,8516l11413,8516e" filled="f" stroked="t" strokeweight="1pt" strokecolor="#221F20">
              <v:path arrowok="t"/>
            </v:shape>
            <v:shape style="position:absolute;left:11357;top:8360;width:0;height:156" coordorigin="11357,8360" coordsize="0,156" path="m11357,8360l11357,8516e" filled="f" stroked="t" strokeweight="1pt" strokecolor="#221F20">
              <v:path arrowok="t"/>
            </v:shape>
            <v:shape style="position:absolute;left:12554;top:8516;width:0;height:152" coordorigin="12554,8516" coordsize="0,152" path="m12554,8669l12554,8516e" filled="f" stroked="t" strokeweight="1pt" strokecolor="#221F20">
              <v:path arrowok="t"/>
            </v:shape>
            <v:shape style="position:absolute;left:12554;top:8516;width:56;height:0" coordorigin="12554,8516" coordsize="56,0" path="m12609,8516l12554,8516e" filled="f" stroked="t" strokeweight="1pt" strokecolor="#221F20">
              <v:path arrowok="t"/>
            </v:shape>
            <v:shape style="position:absolute;left:12609;top:8360;width:0;height:156" coordorigin="12609,8360" coordsize="0,156" path="m12609,8360l12609,8516e" filled="f" stroked="t" strokeweight="1pt" strokecolor="#221F20">
              <v:path arrowok="t"/>
            </v:shape>
            <v:shape style="position:absolute;left:12494;top:8516;width:56;height:0" coordorigin="12494,8516" coordsize="56,0" path="m12494,8516l12550,8516e" filled="f" stroked="t" strokeweight="1pt" strokecolor="#221F20">
              <v:path arrowok="t"/>
            </v:shape>
            <v:shape style="position:absolute;left:12494;top:8360;width:0;height:156" coordorigin="12494,8360" coordsize="0,156" path="m12494,8360l12494,8516e" filled="f" stroked="t" strokeweight="1pt" strokecolor="#221F20">
              <v:path arrowok="t"/>
            </v:shape>
            <v:shape style="position:absolute;left:12804;top:8516;width:0;height:152" coordorigin="12804,8516" coordsize="0,152" path="m12804,8669l12804,8516e" filled="f" stroked="t" strokeweight="1pt" strokecolor="#221F20">
              <v:path arrowok="t"/>
            </v:shape>
            <v:shape style="position:absolute;left:12804;top:8516;width:56;height:0" coordorigin="12804,8516" coordsize="56,0" path="m12859,8516l12804,8516e" filled="f" stroked="t" strokeweight="1pt" strokecolor="#221F20">
              <v:path arrowok="t"/>
            </v:shape>
            <v:shape style="position:absolute;left:12859;top:8360;width:0;height:156" coordorigin="12859,8360" coordsize="0,156" path="m12859,8360l12859,8516e" filled="f" stroked="t" strokeweight="1pt" strokecolor="#221F20">
              <v:path arrowok="t"/>
            </v:shape>
            <v:shape style="position:absolute;left:12744;top:8516;width:56;height:0" coordorigin="12744,8516" coordsize="56,0" path="m12744,8516l12800,8516e" filled="f" stroked="t" strokeweight="1pt" strokecolor="#221F20">
              <v:path arrowok="t"/>
            </v:shape>
            <v:shape style="position:absolute;left:12744;top:8360;width:0;height:156" coordorigin="12744,8360" coordsize="0,156" path="m12744,8360l12744,8516e" filled="f" stroked="t" strokeweight="1pt" strokecolor="#221F20">
              <v:path arrowok="t"/>
            </v:shape>
            <v:shape style="position:absolute;left:13105;top:8518;width:0;height:152" coordorigin="13105,8518" coordsize="0,152" path="m13105,8671l13105,8518e" filled="f" stroked="t" strokeweight="1pt" strokecolor="#221F20">
              <v:path arrowok="t"/>
            </v:shape>
            <v:shape style="position:absolute;left:13105;top:8518;width:56;height:0" coordorigin="13105,8518" coordsize="56,0" path="m13161,8518l13105,8518e" filled="f" stroked="t" strokeweight="1pt" strokecolor="#221F20">
              <v:path arrowok="t"/>
            </v:shape>
            <v:shape style="position:absolute;left:13161;top:8362;width:0;height:156" coordorigin="13161,8362" coordsize="0,156" path="m13161,8362l13161,8518e" filled="f" stroked="t" strokeweight="1pt" strokecolor="#221F20">
              <v:path arrowok="t"/>
            </v:shape>
            <v:shape style="position:absolute;left:13046;top:8518;width:56;height:0" coordorigin="13046,8518" coordsize="56,0" path="m13046,8518l13102,8518e" filled="f" stroked="t" strokeweight="1pt" strokecolor="#221F20">
              <v:path arrowok="t"/>
            </v:shape>
            <v:shape style="position:absolute;left:13046;top:8362;width:0;height:156" coordorigin="13046,8362" coordsize="0,156" path="m13046,8362l13046,8518e" filled="f" stroked="t" strokeweight="1pt" strokecolor="#221F20">
              <v:path arrowok="t"/>
            </v:shape>
            <v:shape style="position:absolute;left:13355;top:8518;width:0;height:152" coordorigin="13355,8518" coordsize="0,152" path="m13355,8671l13355,8518e" filled="f" stroked="t" strokeweight="1pt" strokecolor="#221F20">
              <v:path arrowok="t"/>
            </v:shape>
            <v:shape style="position:absolute;left:13355;top:8518;width:56;height:0" coordorigin="13355,8518" coordsize="56,0" path="m13411,8518l13355,8518e" filled="f" stroked="t" strokeweight="1pt" strokecolor="#221F20">
              <v:path arrowok="t"/>
            </v:shape>
            <v:shape style="position:absolute;left:13411;top:8362;width:0;height:156" coordorigin="13411,8362" coordsize="0,156" path="m13411,8362l13411,8518e" filled="f" stroked="t" strokeweight="1pt" strokecolor="#221F20">
              <v:path arrowok="t"/>
            </v:shape>
            <v:shape style="position:absolute;left:13296;top:8518;width:56;height:0" coordorigin="13296,8518" coordsize="56,0" path="m13296,8518l13352,8518e" filled="f" stroked="t" strokeweight="1pt" strokecolor="#221F20">
              <v:path arrowok="t"/>
            </v:shape>
            <v:shape style="position:absolute;left:13296;top:8362;width:0;height:156" coordorigin="13296,8362" coordsize="0,156" path="m13296,8362l13296,8518e" filled="f" stroked="t" strokeweight="1pt" strokecolor="#221F20">
              <v:path arrowok="t"/>
            </v:shape>
            <v:shape style="position:absolute;left:13754;top:8516;width:0;height:152" coordorigin="13754,8516" coordsize="0,152" path="m13754,8669l13754,8516e" filled="f" stroked="t" strokeweight="1pt" strokecolor="#221F20">
              <v:path arrowok="t"/>
            </v:shape>
            <v:shape style="position:absolute;left:13754;top:8516;width:56;height:0" coordorigin="13754,8516" coordsize="56,0" path="m13810,8516l13754,8516e" filled="f" stroked="t" strokeweight="1pt" strokecolor="#221F20">
              <v:path arrowok="t"/>
            </v:shape>
            <v:shape style="position:absolute;left:13810;top:8360;width:0;height:156" coordorigin="13810,8360" coordsize="0,156" path="m13810,8360l13810,8516e" filled="f" stroked="t" strokeweight="1pt" strokecolor="#221F20">
              <v:path arrowok="t"/>
            </v:shape>
            <v:shape style="position:absolute;left:13695;top:8516;width:56;height:0" coordorigin="13695,8516" coordsize="56,0" path="m13695,8516l13750,8516e" filled="f" stroked="t" strokeweight="1pt" strokecolor="#221F20">
              <v:path arrowok="t"/>
            </v:shape>
            <v:shape style="position:absolute;left:13695;top:8360;width:0;height:156" coordorigin="13695,8360" coordsize="0,156" path="m13695,8360l13695,8516e" filled="f" stroked="t" strokeweight="1pt" strokecolor="#221F20">
              <v:path arrowok="t"/>
            </v:shape>
            <v:shape style="position:absolute;left:14004;top:8520;width:0;height:152" coordorigin="14004,8520" coordsize="0,152" path="m14004,8673l14004,8520e" filled="f" stroked="t" strokeweight="1pt" strokecolor="#221F20">
              <v:path arrowok="t"/>
            </v:shape>
            <v:shape style="position:absolute;left:14004;top:8520;width:56;height:0" coordorigin="14004,8520" coordsize="56,0" path="m14060,8520l14004,8520e" filled="f" stroked="t" strokeweight="1pt" strokecolor="#221F20">
              <v:path arrowok="t"/>
            </v:shape>
            <v:shape style="position:absolute;left:14060;top:8364;width:0;height:156" coordorigin="14060,8364" coordsize="0,156" path="m14060,8364l14060,8520e" filled="f" stroked="t" strokeweight="1pt" strokecolor="#221F20">
              <v:path arrowok="t"/>
            </v:shape>
            <v:shape style="position:absolute;left:13945;top:8520;width:56;height:0" coordorigin="13945,8520" coordsize="56,0" path="m13945,8520l14000,8520e" filled="f" stroked="t" strokeweight="1pt" strokecolor="#221F20">
              <v:path arrowok="t"/>
            </v:shape>
            <v:shape style="position:absolute;left:13945;top:8364;width:0;height:156" coordorigin="13945,8364" coordsize="0,156" path="m13945,8364l13945,8520e" filled="f" stroked="t" strokeweight="1pt" strokecolor="#221F20">
              <v:path arrowok="t"/>
            </v:shape>
            <v:shape style="position:absolute;left:14305;top:8518;width:0;height:152" coordorigin="14305,8518" coordsize="0,152" path="m14305,8671l14305,8518e" filled="f" stroked="t" strokeweight="1pt" strokecolor="#221F20">
              <v:path arrowok="t"/>
            </v:shape>
            <v:shape style="position:absolute;left:14305;top:8518;width:56;height:0" coordorigin="14305,8518" coordsize="56,0" path="m14361,8518l14305,8518e" filled="f" stroked="t" strokeweight="1pt" strokecolor="#221F20">
              <v:path arrowok="t"/>
            </v:shape>
            <v:shape style="position:absolute;left:14361;top:8362;width:0;height:156" coordorigin="14361,8362" coordsize="0,156" path="m14361,8362l14361,8518e" filled="f" stroked="t" strokeweight="1pt" strokecolor="#221F20">
              <v:path arrowok="t"/>
            </v:shape>
            <v:shape style="position:absolute;left:14246;top:8518;width:56;height:0" coordorigin="14246,8518" coordsize="56,0" path="m14246,8518l14302,8518e" filled="f" stroked="t" strokeweight="1pt" strokecolor="#221F20">
              <v:path arrowok="t"/>
            </v:shape>
            <v:shape style="position:absolute;left:14246;top:8362;width:0;height:156" coordorigin="14246,8362" coordsize="0,156" path="m14246,8362l14246,8518e" filled="f" stroked="t" strokeweight="1pt" strokecolor="#221F20">
              <v:path arrowok="t"/>
            </v:shape>
            <v:shape style="position:absolute;left:14555;top:8516;width:0;height:152" coordorigin="14555,8516" coordsize="0,152" path="m14555,8669l14555,8516e" filled="f" stroked="t" strokeweight="1pt" strokecolor="#221F20">
              <v:path arrowok="t"/>
            </v:shape>
            <v:shape style="position:absolute;left:14555;top:8516;width:56;height:0" coordorigin="14555,8516" coordsize="56,0" path="m14611,8516l14555,8516e" filled="f" stroked="t" strokeweight="1pt" strokecolor="#221F20">
              <v:path arrowok="t"/>
            </v:shape>
            <v:shape style="position:absolute;left:14611;top:8360;width:0;height:156" coordorigin="14611,8360" coordsize="0,156" path="m14611,8360l14611,8516e" filled="f" stroked="t" strokeweight="1pt" strokecolor="#221F20">
              <v:path arrowok="t"/>
            </v:shape>
            <v:shape style="position:absolute;left:14496;top:8516;width:56;height:0" coordorigin="14496,8516" coordsize="56,0" path="m14496,8516l14552,8516e" filled="f" stroked="t" strokeweight="1pt" strokecolor="#221F20">
              <v:path arrowok="t"/>
            </v:shape>
            <v:shape style="position:absolute;left:14496;top:8360;width:0;height:156" coordorigin="14496,8360" coordsize="0,156" path="m14496,8360l14496,8516e" filled="f" stroked="t" strokeweight="1pt" strokecolor="#221F20">
              <v:path arrowok="t"/>
            </v:shape>
            <v:shape style="position:absolute;left:15503;top:8518;width:0;height:152" coordorigin="15503,8518" coordsize="0,152" path="m15503,8671l15503,8518e" filled="f" stroked="t" strokeweight="1pt" strokecolor="#221F20">
              <v:path arrowok="t"/>
            </v:shape>
            <v:shape style="position:absolute;left:15503;top:8518;width:56;height:0" coordorigin="15503,8518" coordsize="56,0" path="m15558,8518l15503,8518e" filled="f" stroked="t" strokeweight="1pt" strokecolor="#221F20">
              <v:path arrowok="t"/>
            </v:shape>
            <v:shape style="position:absolute;left:15558;top:8362;width:0;height:156" coordorigin="15558,8362" coordsize="0,156" path="m15558,8362l15558,8518e" filled="f" stroked="t" strokeweight="1pt" strokecolor="#221F20">
              <v:path arrowok="t"/>
            </v:shape>
            <v:shape style="position:absolute;left:15443;top:8518;width:56;height:0" coordorigin="15443,8518" coordsize="56,0" path="m15443,8518l15499,8518e" filled="f" stroked="t" strokeweight="1pt" strokecolor="#221F20">
              <v:path arrowok="t"/>
            </v:shape>
            <v:shape style="position:absolute;left:15443;top:8362;width:0;height:156" coordorigin="15443,8362" coordsize="0,156" path="m15443,8362l15443,8518e" filled="f" stroked="t" strokeweight="1pt" strokecolor="#221F20">
              <v:path arrowok="t"/>
            </v:shape>
            <v:shape style="position:absolute;left:15753;top:8516;width:0;height:152" coordorigin="15753,8516" coordsize="0,152" path="m15753,8669l15753,8516e" filled="f" stroked="t" strokeweight="1pt" strokecolor="#221F20">
              <v:path arrowok="t"/>
            </v:shape>
            <v:shape style="position:absolute;left:15753;top:8516;width:56;height:0" coordorigin="15753,8516" coordsize="56,0" path="m15808,8516l15753,8516e" filled="f" stroked="t" strokeweight="1pt" strokecolor="#221F20">
              <v:path arrowok="t"/>
            </v:shape>
            <v:shape style="position:absolute;left:15808;top:8360;width:0;height:156" coordorigin="15808,8360" coordsize="0,156" path="m15808,8360l15808,8516e" filled="f" stroked="t" strokeweight="1pt" strokecolor="#221F20">
              <v:path arrowok="t"/>
            </v:shape>
            <v:shape style="position:absolute;left:15693;top:8516;width:56;height:0" coordorigin="15693,8516" coordsize="56,0" path="m15693,8516l15749,8516e" filled="f" stroked="t" strokeweight="1pt" strokecolor="#221F20">
              <v:path arrowok="t"/>
            </v:shape>
            <v:shape style="position:absolute;left:15693;top:8360;width:0;height:156" coordorigin="15693,8360" coordsize="0,156" path="m15693,8360l15693,8516e" filled="f" stroked="t" strokeweight="1pt" strokecolor="#221F20">
              <v:path arrowok="t"/>
            </v:shape>
            <v:shape style="position:absolute;left:16054;top:8520;width:0;height:152" coordorigin="16054,8520" coordsize="0,152" path="m16054,8673l16054,8520e" filled="f" stroked="t" strokeweight="1pt" strokecolor="#221F20">
              <v:path arrowok="t"/>
            </v:shape>
            <v:shape style="position:absolute;left:16054;top:8520;width:56;height:0" coordorigin="16054,8520" coordsize="56,0" path="m16110,8520l16054,8520e" filled="f" stroked="t" strokeweight="1pt" strokecolor="#221F20">
              <v:path arrowok="t"/>
            </v:shape>
            <v:shape style="position:absolute;left:16110;top:8364;width:0;height:156" coordorigin="16110,8364" coordsize="0,156" path="m16110,8364l16110,8520e" filled="f" stroked="t" strokeweight="1pt" strokecolor="#221F20">
              <v:path arrowok="t"/>
            </v:shape>
            <v:shape style="position:absolute;left:15995;top:8520;width:56;height:0" coordorigin="15995,8520" coordsize="56,0" path="m15995,8520l16051,8520e" filled="f" stroked="t" strokeweight="1pt" strokecolor="#221F20">
              <v:path arrowok="t"/>
            </v:shape>
            <v:shape style="position:absolute;left:15995;top:8364;width:0;height:156" coordorigin="15995,8364" coordsize="0,156" path="m15995,8364l15995,8520e" filled="f" stroked="t" strokeweight="1pt" strokecolor="#221F20">
              <v:path arrowok="t"/>
            </v:shape>
            <v:shape style="position:absolute;left:16304;top:8518;width:0;height:152" coordorigin="16304,8518" coordsize="0,152" path="m16304,8671l16304,8518e" filled="f" stroked="t" strokeweight="1pt" strokecolor="#221F20">
              <v:path arrowok="t"/>
            </v:shape>
            <v:shape style="position:absolute;left:16304;top:8518;width:56;height:0" coordorigin="16304,8518" coordsize="56,0" path="m16360,8518l16304,8518e" filled="f" stroked="t" strokeweight="1pt" strokecolor="#221F20">
              <v:path arrowok="t"/>
            </v:shape>
            <v:shape style="position:absolute;left:16360;top:8362;width:0;height:156" coordorigin="16360,8362" coordsize="0,156" path="m16360,8362l16360,8518e" filled="f" stroked="t" strokeweight="1pt" strokecolor="#221F20">
              <v:path arrowok="t"/>
            </v:shape>
            <v:shape style="position:absolute;left:16245;top:8518;width:56;height:0" coordorigin="16245,8518" coordsize="56,0" path="m16245,8518l16301,8518e" filled="f" stroked="t" strokeweight="1pt" strokecolor="#221F20">
              <v:path arrowok="t"/>
            </v:shape>
            <v:shape style="position:absolute;left:16245;top:8362;width:0;height:156" coordorigin="16245,8362" coordsize="0,156" path="m16245,8362l16245,8518e" filled="f" stroked="t" strokeweight="1pt" strokecolor="#221F20">
              <v:path arrowok="t"/>
            </v:shape>
            <v:shape style="position:absolute;left:16703;top:8518;width:0;height:152" coordorigin="16703,8518" coordsize="0,152" path="m16703,8671l16703,8518e" filled="f" stroked="t" strokeweight="1pt" strokecolor="#221F20">
              <v:path arrowok="t"/>
            </v:shape>
            <v:shape style="position:absolute;left:16703;top:8518;width:56;height:0" coordorigin="16703,8518" coordsize="56,0" path="m16758,8518l16703,8518e" filled="f" stroked="t" strokeweight="1pt" strokecolor="#221F20">
              <v:path arrowok="t"/>
            </v:shape>
            <v:shape style="position:absolute;left:16758;top:8362;width:0;height:156" coordorigin="16758,8362" coordsize="0,156" path="m16758,8362l16758,8518e" filled="f" stroked="t" strokeweight="1pt" strokecolor="#221F20">
              <v:path arrowok="t"/>
            </v:shape>
            <v:shape style="position:absolute;left:16643;top:8518;width:56;height:0" coordorigin="16643,8518" coordsize="56,0" path="m16643,8518l16699,8518e" filled="f" stroked="t" strokeweight="1pt" strokecolor="#221F20">
              <v:path arrowok="t"/>
            </v:shape>
            <v:shape style="position:absolute;left:16643;top:8362;width:0;height:156" coordorigin="16643,8362" coordsize="0,156" path="m16643,8362l16643,8518e" filled="f" stroked="t" strokeweight="1pt" strokecolor="#221F20">
              <v:path arrowok="t"/>
            </v:shape>
            <v:shape style="position:absolute;left:16953;top:8516;width:0;height:152" coordorigin="16953,8516" coordsize="0,152" path="m16953,8669l16953,8516e" filled="f" stroked="t" strokeweight="1pt" strokecolor="#221F20">
              <v:path arrowok="t"/>
            </v:shape>
            <v:shape style="position:absolute;left:16953;top:8516;width:56;height:0" coordorigin="16953,8516" coordsize="56,0" path="m17008,8516l16953,8516e" filled="f" stroked="t" strokeweight="1pt" strokecolor="#221F20">
              <v:path arrowok="t"/>
            </v:shape>
            <v:shape style="position:absolute;left:17008;top:8360;width:0;height:156" coordorigin="17008,8360" coordsize="0,156" path="m17008,8360l17008,8516e" filled="f" stroked="t" strokeweight="1pt" strokecolor="#221F20">
              <v:path arrowok="t"/>
            </v:shape>
            <v:shape style="position:absolute;left:16893;top:8516;width:56;height:0" coordorigin="16893,8516" coordsize="56,0" path="m16893,8516l16949,8516e" filled="f" stroked="t" strokeweight="1pt" strokecolor="#221F20">
              <v:path arrowok="t"/>
            </v:shape>
            <v:shape style="position:absolute;left:16893;top:8360;width:0;height:156" coordorigin="16893,8360" coordsize="0,156" path="m16893,8360l16893,8516e" filled="f" stroked="t" strokeweight="1pt" strokecolor="#221F20">
              <v:path arrowok="t"/>
            </v:shape>
            <v:shape style="position:absolute;left:17254;top:8518;width:0;height:152" coordorigin="17254,8518" coordsize="0,152" path="m17254,8671l17254,8518e" filled="f" stroked="t" strokeweight="1pt" strokecolor="#221F20">
              <v:path arrowok="t"/>
            </v:shape>
            <v:shape style="position:absolute;left:17254;top:8518;width:56;height:0" coordorigin="17254,8518" coordsize="56,0" path="m17310,8518l17254,8518e" filled="f" stroked="t" strokeweight="1pt" strokecolor="#221F20">
              <v:path arrowok="t"/>
            </v:shape>
            <v:shape style="position:absolute;left:17310;top:8362;width:0;height:156" coordorigin="17310,8362" coordsize="0,156" path="m17310,8362l17310,8518e" filled="f" stroked="t" strokeweight="1pt" strokecolor="#221F20">
              <v:path arrowok="t"/>
            </v:shape>
            <v:shape style="position:absolute;left:17195;top:8518;width:56;height:0" coordorigin="17195,8518" coordsize="56,0" path="m17195,8518l17251,8518e" filled="f" stroked="t" strokeweight="1pt" strokecolor="#221F20">
              <v:path arrowok="t"/>
            </v:shape>
            <v:shape style="position:absolute;left:17195;top:8362;width:0;height:156" coordorigin="17195,8362" coordsize="0,156" path="m17195,8362l17195,8518e" filled="f" stroked="t" strokeweight="1pt" strokecolor="#221F20">
              <v:path arrowok="t"/>
            </v:shape>
            <v:shape style="position:absolute;left:17504;top:8510;width:0;height:152" coordorigin="17504,8510" coordsize="0,152" path="m17504,8662l17504,8510e" filled="f" stroked="t" strokeweight="1pt" strokecolor="#221F20">
              <v:path arrowok="t"/>
            </v:shape>
            <v:shape style="position:absolute;left:17504;top:8510;width:56;height:0" coordorigin="17504,8510" coordsize="56,0" path="m17560,8510l17504,8510e" filled="f" stroked="t" strokeweight="1pt" strokecolor="#221F20">
              <v:path arrowok="t"/>
            </v:shape>
            <v:shape style="position:absolute;left:17560;top:8354;width:0;height:156" coordorigin="17560,8354" coordsize="0,156" path="m17560,8354l17560,8510e" filled="f" stroked="t" strokeweight="1pt" strokecolor="#221F20">
              <v:path arrowok="t"/>
            </v:shape>
            <v:shape style="position:absolute;left:17445;top:8510;width:56;height:0" coordorigin="17445,8510" coordsize="56,0" path="m17445,8510l17501,8510e" filled="f" stroked="t" strokeweight="1pt" strokecolor="#221F20">
              <v:path arrowok="t"/>
            </v:shape>
            <v:shape style="position:absolute;left:17445;top:8354;width:0;height:156" coordorigin="17445,8354" coordsize="0,156" path="m17445,8354l17445,8510e" filled="f" stroked="t" strokeweight="1pt" strokecolor="#221F20">
              <v:path arrowok="t"/>
            </v:shape>
            <v:shape style="position:absolute;left:18337;top:8518;width:0;height:152" coordorigin="18337,8518" coordsize="0,152" path="m18337,8671l18337,8518e" filled="f" stroked="t" strokeweight="1pt" strokecolor="#221F20">
              <v:path arrowok="t"/>
            </v:shape>
            <v:shape style="position:absolute;left:18337;top:8518;width:56;height:0" coordorigin="18337,8518" coordsize="56,0" path="m18393,8518l18337,8518e" filled="f" stroked="t" strokeweight="1pt" strokecolor="#221F20">
              <v:path arrowok="t"/>
            </v:shape>
            <v:shape style="position:absolute;left:18393;top:8362;width:0;height:156" coordorigin="18393,8362" coordsize="0,156" path="m18393,8362l18393,8518e" filled="f" stroked="t" strokeweight="1pt" strokecolor="#221F20">
              <v:path arrowok="t"/>
            </v:shape>
            <v:shape style="position:absolute;left:18278;top:8518;width:56;height:0" coordorigin="18278,8518" coordsize="56,0" path="m18278,8518l18333,8518e" filled="f" stroked="t" strokeweight="1pt" strokecolor="#221F20">
              <v:path arrowok="t"/>
            </v:shape>
            <v:shape style="position:absolute;left:18278;top:8362;width:0;height:156" coordorigin="18278,8362" coordsize="0,156" path="m18278,8362l18278,8518e" filled="f" stroked="t" strokeweight="1pt" strokecolor="#221F20">
              <v:path arrowok="t"/>
            </v:shape>
            <v:shape style="position:absolute;left:18587;top:8518;width:0;height:152" coordorigin="18587,8518" coordsize="0,152" path="m18587,8671l18587,8518e" filled="f" stroked="t" strokeweight="1pt" strokecolor="#221F20">
              <v:path arrowok="t"/>
            </v:shape>
            <v:shape style="position:absolute;left:18587;top:8518;width:56;height:0" coordorigin="18587,8518" coordsize="56,0" path="m18643,8518l18587,8518e" filled="f" stroked="t" strokeweight="1pt" strokecolor="#221F20">
              <v:path arrowok="t"/>
            </v:shape>
            <v:shape style="position:absolute;left:18643;top:8362;width:0;height:156" coordorigin="18643,8362" coordsize="0,156" path="m18643,8362l18643,8518e" filled="f" stroked="t" strokeweight="1pt" strokecolor="#221F20">
              <v:path arrowok="t"/>
            </v:shape>
            <v:shape style="position:absolute;left:18528;top:8518;width:56;height:0" coordorigin="18528,8518" coordsize="56,0" path="m18528,8518l18583,8518e" filled="f" stroked="t" strokeweight="1pt" strokecolor="#221F20">
              <v:path arrowok="t"/>
            </v:shape>
            <v:shape style="position:absolute;left:18528;top:8362;width:0;height:156" coordorigin="18528,8362" coordsize="0,156" path="m18528,8362l18528,8518e" filled="f" stroked="t" strokeweight="1pt" strokecolor="#221F20">
              <v:path arrowok="t"/>
            </v:shape>
            <v:shape style="position:absolute;left:18888;top:8518;width:0;height:152" coordorigin="18888,8518" coordsize="0,152" path="m18888,8671l18888,8518e" filled="f" stroked="t" strokeweight="1pt" strokecolor="#221F20">
              <v:path arrowok="t"/>
            </v:shape>
            <v:shape style="position:absolute;left:18888;top:8518;width:56;height:0" coordorigin="18888,8518" coordsize="56,0" path="m18944,8518l18888,8518e" filled="f" stroked="t" strokeweight="1pt" strokecolor="#221F20">
              <v:path arrowok="t"/>
            </v:shape>
            <v:shape style="position:absolute;left:18944;top:8362;width:0;height:156" coordorigin="18944,8362" coordsize="0,156" path="m18944,8362l18944,8518e" filled="f" stroked="t" strokeweight="1pt" strokecolor="#221F20">
              <v:path arrowok="t"/>
            </v:shape>
            <v:shape style="position:absolute;left:18829;top:8518;width:56;height:0" coordorigin="18829,8518" coordsize="56,0" path="m18829,8518l18885,8518e" filled="f" stroked="t" strokeweight="1pt" strokecolor="#221F20">
              <v:path arrowok="t"/>
            </v:shape>
            <v:shape style="position:absolute;left:18829;top:8362;width:0;height:156" coordorigin="18829,8362" coordsize="0,156" path="m18829,8362l18829,8518e" filled="f" stroked="t" strokeweight="1pt" strokecolor="#221F20">
              <v:path arrowok="t"/>
            </v:shape>
            <v:shape style="position:absolute;left:19138;top:8520;width:0;height:152" coordorigin="19138,8520" coordsize="0,152" path="m19138,8673l19138,8520e" filled="f" stroked="t" strokeweight="1pt" strokecolor="#221F20">
              <v:path arrowok="t"/>
            </v:shape>
            <v:shape style="position:absolute;left:19138;top:8520;width:56;height:0" coordorigin="19138,8520" coordsize="56,0" path="m19194,8520l19138,8520e" filled="f" stroked="t" strokeweight="1pt" strokecolor="#221F20">
              <v:path arrowok="t"/>
            </v:shape>
            <v:shape style="position:absolute;left:19194;top:8364;width:0;height:156" coordorigin="19194,8364" coordsize="0,156" path="m19194,8364l19194,8520e" filled="f" stroked="t" strokeweight="1pt" strokecolor="#221F20">
              <v:path arrowok="t"/>
            </v:shape>
            <v:shape style="position:absolute;left:19079;top:8520;width:56;height:0" coordorigin="19079,8520" coordsize="56,0" path="m19079,8520l19135,8520e" filled="f" stroked="t" strokeweight="1pt" strokecolor="#221F20">
              <v:path arrowok="t"/>
            </v:shape>
            <v:shape style="position:absolute;left:19079;top:8364;width:0;height:156" coordorigin="19079,8364" coordsize="0,156" path="m19079,8364l19079,8520e" filled="f" stroked="t" strokeweight="1pt" strokecolor="#221F20">
              <v:path arrowok="t"/>
            </v:shape>
            <v:shape style="position:absolute;left:19537;top:8522;width:0;height:152" coordorigin="19537,8522" coordsize="0,152" path="m19537,8675l19537,8522e" filled="f" stroked="t" strokeweight="1pt" strokecolor="#221F20">
              <v:path arrowok="t"/>
            </v:shape>
            <v:shape style="position:absolute;left:19537;top:8522;width:56;height:0" coordorigin="19537,8522" coordsize="56,0" path="m19593,8522l19537,8522e" filled="f" stroked="t" strokeweight="1pt" strokecolor="#221F20">
              <v:path arrowok="t"/>
            </v:shape>
            <v:shape style="position:absolute;left:19593;top:8366;width:0;height:156" coordorigin="19593,8366" coordsize="0,156" path="m19593,8366l19593,8522e" filled="f" stroked="t" strokeweight="1pt" strokecolor="#221F20">
              <v:path arrowok="t"/>
            </v:shape>
            <v:shape style="position:absolute;left:19478;top:8522;width:56;height:0" coordorigin="19478,8522" coordsize="56,0" path="m19478,8522l19533,8522e" filled="f" stroked="t" strokeweight="1pt" strokecolor="#221F20">
              <v:path arrowok="t"/>
            </v:shape>
            <v:shape style="position:absolute;left:19478;top:8366;width:0;height:156" coordorigin="19478,8366" coordsize="0,156" path="m19478,8366l19478,8522e" filled="f" stroked="t" strokeweight="1pt" strokecolor="#221F20">
              <v:path arrowok="t"/>
            </v:shape>
            <v:shape style="position:absolute;left:19787;top:8516;width:0;height:152" coordorigin="19787,8516" coordsize="0,152" path="m19787,8669l19787,8516e" filled="f" stroked="t" strokeweight="1pt" strokecolor="#221F20">
              <v:path arrowok="t"/>
            </v:shape>
            <v:shape style="position:absolute;left:19787;top:8516;width:56;height:0" coordorigin="19787,8516" coordsize="56,0" path="m19843,8516l19787,8516e" filled="f" stroked="t" strokeweight="1pt" strokecolor="#221F20">
              <v:path arrowok="t"/>
            </v:shape>
            <v:shape style="position:absolute;left:19843;top:8360;width:0;height:156" coordorigin="19843,8360" coordsize="0,156" path="m19843,8360l19843,8516e" filled="f" stroked="t" strokeweight="1pt" strokecolor="#221F20">
              <v:path arrowok="t"/>
            </v:shape>
            <v:shape style="position:absolute;left:19728;top:8516;width:56;height:0" coordorigin="19728,8516" coordsize="56,0" path="m19728,8516l19783,8516e" filled="f" stroked="t" strokeweight="1pt" strokecolor="#221F20">
              <v:path arrowok="t"/>
            </v:shape>
            <v:shape style="position:absolute;left:19728;top:8360;width:0;height:156" coordorigin="19728,8360" coordsize="0,156" path="m19728,8360l19728,8516e" filled="f" stroked="t" strokeweight="1pt" strokecolor="#221F20">
              <v:path arrowok="t"/>
            </v:shape>
            <v:shape style="position:absolute;left:20088;top:8516;width:0;height:152" coordorigin="20088,8516" coordsize="0,152" path="m20088,8669l20088,8516e" filled="f" stroked="t" strokeweight="1pt" strokecolor="#221F20">
              <v:path arrowok="t"/>
            </v:shape>
            <v:shape style="position:absolute;left:20088;top:8516;width:56;height:0" coordorigin="20088,8516" coordsize="56,0" path="m20144,8516l20088,8516e" filled="f" stroked="t" strokeweight="1pt" strokecolor="#221F20">
              <v:path arrowok="t"/>
            </v:shape>
            <v:shape style="position:absolute;left:20144;top:8360;width:0;height:156" coordorigin="20144,8360" coordsize="0,156" path="m20144,8360l20144,8516e" filled="f" stroked="t" strokeweight="1pt" strokecolor="#221F20">
              <v:path arrowok="t"/>
            </v:shape>
            <v:shape style="position:absolute;left:20029;top:8516;width:56;height:0" coordorigin="20029,8516" coordsize="56,0" path="m20029,8516l20085,8516e" filled="f" stroked="t" strokeweight="1pt" strokecolor="#221F20">
              <v:path arrowok="t"/>
            </v:shape>
            <v:shape style="position:absolute;left:20029;top:8360;width:0;height:156" coordorigin="20029,8360" coordsize="0,156" path="m20029,8360l20029,8516e" filled="f" stroked="t" strokeweight="1pt" strokecolor="#221F20">
              <v:path arrowok="t"/>
            </v:shape>
            <v:shape style="position:absolute;left:20338;top:8516;width:0;height:152" coordorigin="20338,8516" coordsize="0,152" path="m20338,8669l20338,8516e" filled="f" stroked="t" strokeweight="1pt" strokecolor="#221F20">
              <v:path arrowok="t"/>
            </v:shape>
            <v:shape style="position:absolute;left:20338;top:8516;width:56;height:0" coordorigin="20338,8516" coordsize="56,0" path="m20394,8516l20338,8516e" filled="f" stroked="t" strokeweight="1pt" strokecolor="#221F20">
              <v:path arrowok="t"/>
            </v:shape>
            <v:shape style="position:absolute;left:20394;top:8360;width:0;height:156" coordorigin="20394,8360" coordsize="0,156" path="m20394,8360l20394,8516e" filled="f" stroked="t" strokeweight="1pt" strokecolor="#221F20">
              <v:path arrowok="t"/>
            </v:shape>
            <v:shape style="position:absolute;left:20279;top:8516;width:56;height:0" coordorigin="20279,8516" coordsize="56,0" path="m20279,8516l20335,8516e" filled="f" stroked="t" strokeweight="1pt" strokecolor="#221F20">
              <v:path arrowok="t"/>
            </v:shape>
            <v:shape style="position:absolute;left:20279;top:8360;width:0;height:156" coordorigin="20279,8360" coordsize="0,156" path="m20279,8360l20279,8516e" filled="f" stroked="t" strokeweight="1pt" strokecolor="#221F20">
              <v:path arrowok="t"/>
            </v:shape>
            <v:shape style="position:absolute;left:21106;top:8516;width:0;height:152" coordorigin="21106,8516" coordsize="0,152" path="m21106,8669l21106,8516e" filled="f" stroked="t" strokeweight="1pt" strokecolor="#221F20">
              <v:path arrowok="t"/>
            </v:shape>
            <v:shape style="position:absolute;left:21106;top:8516;width:56;height:0" coordorigin="21106,8516" coordsize="56,0" path="m21162,8516l21106,8516e" filled="f" stroked="t" strokeweight="1pt" strokecolor="#221F20">
              <v:path arrowok="t"/>
            </v:shape>
            <v:shape style="position:absolute;left:21162;top:8360;width:0;height:156" coordorigin="21162,8360" coordsize="0,156" path="m21162,8360l21162,8516e" filled="f" stroked="t" strokeweight="1pt" strokecolor="#221F20">
              <v:path arrowok="t"/>
            </v:shape>
            <v:shape style="position:absolute;left:21047;top:8516;width:56;height:0" coordorigin="21047,8516" coordsize="56,0" path="m21047,8516l21102,8516e" filled="f" stroked="t" strokeweight="1pt" strokecolor="#221F20">
              <v:path arrowok="t"/>
            </v:shape>
            <v:shape style="position:absolute;left:21047;top:8360;width:0;height:156" coordorigin="21047,8360" coordsize="0,156" path="m21047,8360l21047,8516e" filled="f" stroked="t" strokeweight="1pt" strokecolor="#221F20">
              <v:path arrowok="t"/>
            </v:shape>
            <v:shape style="position:absolute;left:21356;top:8510;width:0;height:152" coordorigin="21356,8510" coordsize="0,152" path="m21356,8662l21356,8510e" filled="f" stroked="t" strokeweight="1pt" strokecolor="#221F20">
              <v:path arrowok="t"/>
            </v:shape>
            <v:shape style="position:absolute;left:21356;top:8510;width:56;height:0" coordorigin="21356,8510" coordsize="56,0" path="m21412,8510l21356,8510e" filled="f" stroked="t" strokeweight="1pt" strokecolor="#221F20">
              <v:path arrowok="t"/>
            </v:shape>
            <v:shape style="position:absolute;left:21412;top:8353;width:0;height:156" coordorigin="21412,8353" coordsize="0,156" path="m21412,8353l21412,8510e" filled="f" stroked="t" strokeweight="1pt" strokecolor="#221F20">
              <v:path arrowok="t"/>
            </v:shape>
            <v:shape style="position:absolute;left:21297;top:8510;width:56;height:0" coordorigin="21297,8510" coordsize="56,0" path="m21297,8510l21352,8510e" filled="f" stroked="t" strokeweight="1pt" strokecolor="#221F20">
              <v:path arrowok="t"/>
            </v:shape>
            <v:shape style="position:absolute;left:21297;top:8353;width:0;height:156" coordorigin="21297,8353" coordsize="0,156" path="m21297,8353l21297,8510e" filled="f" stroked="t" strokeweight="1pt" strokecolor="#221F20">
              <v:path arrowok="t"/>
            </v:shape>
            <v:shape style="position:absolute;left:21657;top:8518;width:0;height:152" coordorigin="21657,8518" coordsize="0,152" path="m21657,8671l21657,8518e" filled="f" stroked="t" strokeweight="1pt" strokecolor="#221F20">
              <v:path arrowok="t"/>
            </v:shape>
            <v:shape style="position:absolute;left:21657;top:8518;width:56;height:0" coordorigin="21657,8518" coordsize="56,0" path="m21713,8518l21657,8518e" filled="f" stroked="t" strokeweight="1pt" strokecolor="#221F20">
              <v:path arrowok="t"/>
            </v:shape>
            <v:shape style="position:absolute;left:21713;top:8362;width:0;height:156" coordorigin="21713,8362" coordsize="0,156" path="m21713,8362l21713,8518e" filled="f" stroked="t" strokeweight="1pt" strokecolor="#221F20">
              <v:path arrowok="t"/>
            </v:shape>
            <v:shape style="position:absolute;left:21598;top:8518;width:56;height:0" coordorigin="21598,8518" coordsize="56,0" path="m21598,8518l21654,8518e" filled="f" stroked="t" strokeweight="1pt" strokecolor="#221F20">
              <v:path arrowok="t"/>
            </v:shape>
            <v:shape style="position:absolute;left:21598;top:8362;width:0;height:156" coordorigin="21598,8362" coordsize="0,156" path="m21598,8362l21598,8518e" filled="f" stroked="t" strokeweight="1pt" strokecolor="#221F20">
              <v:path arrowok="t"/>
            </v:shape>
            <v:shape style="position:absolute;left:21907;top:8518;width:0;height:152" coordorigin="21907,8518" coordsize="0,152" path="m21907,8671l21907,8518e" filled="f" stroked="t" strokeweight="1pt" strokecolor="#221F20">
              <v:path arrowok="t"/>
            </v:shape>
            <v:shape style="position:absolute;left:21907;top:8518;width:56;height:0" coordorigin="21907,8518" coordsize="56,0" path="m21963,8518l21907,8518e" filled="f" stroked="t" strokeweight="1pt" strokecolor="#221F20">
              <v:path arrowok="t"/>
            </v:shape>
            <v:shape style="position:absolute;left:21963;top:8362;width:0;height:156" coordorigin="21963,8362" coordsize="0,156" path="m21963,8362l21963,8518e" filled="f" stroked="t" strokeweight="1pt" strokecolor="#221F20">
              <v:path arrowok="t"/>
            </v:shape>
            <v:shape style="position:absolute;left:21848;top:8518;width:56;height:0" coordorigin="21848,8518" coordsize="56,0" path="m21848,8518l21904,8518e" filled="f" stroked="t" strokeweight="1pt" strokecolor="#221F20">
              <v:path arrowok="t"/>
            </v:shape>
            <v:shape style="position:absolute;left:21848;top:8362;width:0;height:156" coordorigin="21848,8362" coordsize="0,156" path="m21848,8362l21848,8518e" filled="f" stroked="t" strokeweight="1pt" strokecolor="#221F20">
              <v:path arrowok="t"/>
            </v:shape>
            <v:shape style="position:absolute;left:22306;top:8516;width:0;height:152" coordorigin="22306,8516" coordsize="0,152" path="m22306,8669l22306,8516e" filled="f" stroked="t" strokeweight="1pt" strokecolor="#221F20">
              <v:path arrowok="t"/>
            </v:shape>
            <v:shape style="position:absolute;left:22306;top:8516;width:56;height:0" coordorigin="22306,8516" coordsize="56,0" path="m22362,8516l22306,8516e" filled="f" stroked="t" strokeweight="1pt" strokecolor="#221F20">
              <v:path arrowok="t"/>
            </v:shape>
            <v:shape style="position:absolute;left:22362;top:8360;width:0;height:156" coordorigin="22362,8360" coordsize="0,156" path="m22362,8360l22362,8516e" filled="f" stroked="t" strokeweight="1pt" strokecolor="#221F20">
              <v:path arrowok="t"/>
            </v:shape>
            <v:shape style="position:absolute;left:22247;top:8516;width:56;height:0" coordorigin="22247,8516" coordsize="56,0" path="m22247,8516l22302,8516e" filled="f" stroked="t" strokeweight="1pt" strokecolor="#221F20">
              <v:path arrowok="t"/>
            </v:shape>
            <v:shape style="position:absolute;left:22247;top:8360;width:0;height:156" coordorigin="22247,8360" coordsize="0,156" path="m22247,8360l22247,8516e" filled="f" stroked="t" strokeweight="1pt" strokecolor="#221F20">
              <v:path arrowok="t"/>
            </v:shape>
            <v:shape style="position:absolute;left:22556;top:8518;width:0;height:152" coordorigin="22556,8518" coordsize="0,152" path="m22556,8671l22556,8518e" filled="f" stroked="t" strokeweight="1pt" strokecolor="#221F20">
              <v:path arrowok="t"/>
            </v:shape>
            <v:shape style="position:absolute;left:22556;top:8518;width:56;height:0" coordorigin="22556,8518" coordsize="56,0" path="m22612,8518l22556,8518e" filled="f" stroked="t" strokeweight="1pt" strokecolor="#221F20">
              <v:path arrowok="t"/>
            </v:shape>
            <v:shape style="position:absolute;left:22612;top:8362;width:0;height:156" coordorigin="22612,8362" coordsize="0,156" path="m22612,8362l22612,8518e" filled="f" stroked="t" strokeweight="1pt" strokecolor="#221F20">
              <v:path arrowok="t"/>
            </v:shape>
            <v:shape style="position:absolute;left:22497;top:8518;width:56;height:0" coordorigin="22497,8518" coordsize="56,0" path="m22497,8518l22552,8518e" filled="f" stroked="t" strokeweight="1pt" strokecolor="#221F20">
              <v:path arrowok="t"/>
            </v:shape>
            <v:shape style="position:absolute;left:22497;top:8362;width:0;height:156" coordorigin="22497,8362" coordsize="0,156" path="m22497,8362l22497,8518e" filled="f" stroked="t" strokeweight="1pt" strokecolor="#221F20">
              <v:path arrowok="t"/>
            </v:shape>
            <v:shape style="position:absolute;left:22858;top:8518;width:0;height:152" coordorigin="22858,8518" coordsize="0,152" path="m22858,8671l22858,8518e" filled="f" stroked="t" strokeweight="1pt" strokecolor="#221F20">
              <v:path arrowok="t"/>
            </v:shape>
            <v:shape style="position:absolute;left:22858;top:8518;width:56;height:0" coordorigin="22858,8518" coordsize="56,0" path="m22913,8518l22858,8518e" filled="f" stroked="t" strokeweight="1pt" strokecolor="#221F20">
              <v:path arrowok="t"/>
            </v:shape>
            <v:shape style="position:absolute;left:22913;top:8362;width:0;height:156" coordorigin="22913,8362" coordsize="0,156" path="m22913,8362l22913,8518e" filled="f" stroked="t" strokeweight="1pt" strokecolor="#221F20">
              <v:path arrowok="t"/>
            </v:shape>
            <v:shape style="position:absolute;left:22798;top:8518;width:56;height:0" coordorigin="22798,8518" coordsize="56,0" path="m22798,8518l22854,8518e" filled="f" stroked="t" strokeweight="1pt" strokecolor="#221F20">
              <v:path arrowok="t"/>
            </v:shape>
            <v:shape style="position:absolute;left:22798;top:8362;width:0;height:156" coordorigin="22798,8362" coordsize="0,156" path="m22798,8362l22798,8518e" filled="f" stroked="t" strokeweight="1pt" strokecolor="#221F20">
              <v:path arrowok="t"/>
            </v:shape>
            <v:shape style="position:absolute;left:23108;top:8520;width:0;height:152" coordorigin="23108,8520" coordsize="0,152" path="m23108,8673l23108,8520e" filled="f" stroked="t" strokeweight="1pt" strokecolor="#221F20">
              <v:path arrowok="t"/>
            </v:shape>
            <v:shape style="position:absolute;left:23108;top:8520;width:56;height:0" coordorigin="23108,8520" coordsize="56,0" path="m23163,8520l23108,8520e" filled="f" stroked="t" strokeweight="1pt" strokecolor="#221F20">
              <v:path arrowok="t"/>
            </v:shape>
            <v:shape style="position:absolute;left:23163;top:8364;width:0;height:156" coordorigin="23163,8364" coordsize="0,156" path="m23163,8364l23163,8520e" filled="f" stroked="t" strokeweight="1pt" strokecolor="#221F20">
              <v:path arrowok="t"/>
            </v:shape>
            <v:shape style="position:absolute;left:23048;top:8520;width:56;height:0" coordorigin="23048,8520" coordsize="56,0" path="m23048,8520l23104,8520e" filled="f" stroked="t" strokeweight="1pt" strokecolor="#221F20">
              <v:path arrowok="t"/>
            </v:shape>
            <v:shape style="position:absolute;left:23048;top:8364;width:0;height:156" coordorigin="23048,8364" coordsize="0,156" path="m23048,8364l23048,8520e" filled="f" stroked="t" strokeweight="1pt" strokecolor="#221F20">
              <v:path arrowok="t"/>
            </v:shape>
            <v:shape style="position:absolute;left:1566;top:9677;width:0;height:223" coordorigin="1566,9677" coordsize="0,223" path="m1566,9900l1566,9677e" filled="f" stroked="t" strokeweight="1pt" strokecolor="#221F20">
              <v:path arrowok="t"/>
            </v:shape>
            <v:shape style="position:absolute;left:1566;top:9677;width:144;height:0" coordorigin="1566,9677" coordsize="144,0" path="m1710,9677l1566,9677e" filled="f" stroked="t" strokeweight="1pt" strokecolor="#221F20">
              <v:path arrowok="t"/>
            </v:shape>
            <v:shape style="position:absolute;left:1710;top:9529;width:0;height:148" coordorigin="1710,9529" coordsize="0,148" path="m1710,9529l1710,9677e" filled="f" stroked="t" strokeweight="1pt" strokecolor="#221F20">
              <v:path arrowok="t"/>
            </v:shape>
            <v:shape style="position:absolute;left:1418;top:9677;width:144;height:0" coordorigin="1418,9677" coordsize="144,0" path="m1418,9677l1562,9677e" filled="f" stroked="t" strokeweight="1pt" strokecolor="#221F20">
              <v:path arrowok="t"/>
            </v:shape>
            <v:shape style="position:absolute;left:1418;top:9526;width:0;height:150" coordorigin="1418,9526" coordsize="0,150" path="m1418,9526l1418,9677e" filled="f" stroked="t" strokeweight="1pt" strokecolor="#221F20">
              <v:path arrowok="t"/>
            </v:shape>
            <v:shape style="position:absolute;left:2214;top:9682;width:0;height:223" coordorigin="2214,9682" coordsize="0,223" path="m2214,9905l2214,9682e" filled="f" stroked="t" strokeweight="1pt" strokecolor="#221F20">
              <v:path arrowok="t"/>
            </v:shape>
            <v:shape style="position:absolute;left:2214;top:9682;width:144;height:0" coordorigin="2214,9682" coordsize="144,0" path="m2358,9682l2214,9682e" filled="f" stroked="t" strokeweight="1pt" strokecolor="#221F20">
              <v:path arrowok="t"/>
            </v:shape>
            <v:shape style="position:absolute;left:2358;top:9534;width:0;height:148" coordorigin="2358,9534" coordsize="0,148" path="m2358,9534l2358,9682e" filled="f" stroked="t" strokeweight="1pt" strokecolor="#221F20">
              <v:path arrowok="t"/>
            </v:shape>
            <v:shape style="position:absolute;left:2067;top:9682;width:144;height:0" coordorigin="2067,9682" coordsize="144,0" path="m2067,9682l2211,9682e" filled="f" stroked="t" strokeweight="1pt" strokecolor="#221F20">
              <v:path arrowok="t"/>
            </v:shape>
            <v:shape style="position:absolute;left:2067;top:9532;width:0;height:150" coordorigin="2067,9532" coordsize="0,150" path="m2067,9532l2067,9682e" filled="f" stroked="t" strokeweight="1pt" strokecolor="#221F20">
              <v:path arrowok="t"/>
            </v:shape>
            <v:shape style="position:absolute;left:2766;top:9682;width:0;height:223" coordorigin="2766,9682" coordsize="0,223" path="m2766,9905l2766,9682e" filled="f" stroked="t" strokeweight="1pt" strokecolor="#221F20">
              <v:path arrowok="t"/>
            </v:shape>
            <v:shape style="position:absolute;left:2766;top:9682;width:144;height:0" coordorigin="2766,9682" coordsize="144,0" path="m2910,9682l2766,9682e" filled="f" stroked="t" strokeweight="1pt" strokecolor="#221F20">
              <v:path arrowok="t"/>
            </v:shape>
            <v:shape style="position:absolute;left:2910;top:9534;width:0;height:148" coordorigin="2910,9534" coordsize="0,148" path="m2910,9534l2910,9682e" filled="f" stroked="t" strokeweight="1pt" strokecolor="#221F20">
              <v:path arrowok="t"/>
            </v:shape>
            <v:shape style="position:absolute;left:2618;top:9682;width:144;height:0" coordorigin="2618,9682" coordsize="144,0" path="m2618,9682l2763,9682e" filled="f" stroked="t" strokeweight="1pt" strokecolor="#221F20">
              <v:path arrowok="t"/>
            </v:shape>
            <v:shape style="position:absolute;left:2618;top:9532;width:0;height:150" coordorigin="2618,9532" coordsize="0,150" path="m2618,9532l2618,9682e" filled="f" stroked="t" strokeweight="1pt" strokecolor="#221F20">
              <v:path arrowok="t"/>
            </v:shape>
            <v:shape style="position:absolute;left:3923;top:9682;width:0;height:223" coordorigin="3923,9682" coordsize="0,223" path="m3923,9905l3923,9682e" filled="f" stroked="t" strokeweight="1pt" strokecolor="#221F20">
              <v:path arrowok="t"/>
            </v:shape>
            <v:shape style="position:absolute;left:3923;top:9682;width:144;height:0" coordorigin="3923,9682" coordsize="144,0" path="m4067,9682l3923,9682e" filled="f" stroked="t" strokeweight="1pt" strokecolor="#221F20">
              <v:path arrowok="t"/>
            </v:shape>
            <v:shape style="position:absolute;left:4067;top:9534;width:0;height:148" coordorigin="4067,9534" coordsize="0,148" path="m4067,9534l4067,9682e" filled="f" stroked="t" strokeweight="1pt" strokecolor="#221F20">
              <v:path arrowok="t"/>
            </v:shape>
            <v:shape style="position:absolute;left:3776;top:9682;width:144;height:0" coordorigin="3776,9682" coordsize="144,0" path="m3776,9682l3920,9682e" filled="f" stroked="t" strokeweight="1pt" strokecolor="#221F20">
              <v:path arrowok="t"/>
            </v:shape>
            <v:shape style="position:absolute;left:3776;top:9532;width:0;height:150" coordorigin="3776,9532" coordsize="0,150" path="m3776,9532l3776,9682e" filled="f" stroked="t" strokeweight="1pt" strokecolor="#221F20">
              <v:path arrowok="t"/>
            </v:shape>
            <v:shape style="position:absolute;left:4475;top:9680;width:0;height:223" coordorigin="4475,9680" coordsize="0,223" path="m4475,9903l4475,9680e" filled="f" stroked="t" strokeweight="1pt" strokecolor="#221F20">
              <v:path arrowok="t"/>
            </v:shape>
            <v:shape style="position:absolute;left:4475;top:9680;width:144;height:0" coordorigin="4475,9680" coordsize="144,0" path="m4619,9680l4475,9680e" filled="f" stroked="t" strokeweight="1pt" strokecolor="#221F20">
              <v:path arrowok="t"/>
            </v:shape>
            <v:shape style="position:absolute;left:4619;top:9532;width:0;height:148" coordorigin="4619,9532" coordsize="0,148" path="m4619,9532l4619,9680e" filled="f" stroked="t" strokeweight="1pt" strokecolor="#221F20">
              <v:path arrowok="t"/>
            </v:shape>
            <v:shape style="position:absolute;left:4327;top:9680;width:144;height:0" coordorigin="4327,9680" coordsize="144,0" path="m4327,9680l4472,9680e" filled="f" stroked="t" strokeweight="1pt" strokecolor="#221F20">
              <v:path arrowok="t"/>
            </v:shape>
            <v:shape style="position:absolute;left:4327;top:9530;width:0;height:150" coordorigin="4327,9530" coordsize="0,150" path="m4327,9530l4327,9680e" filled="f" stroked="t" strokeweight="1pt" strokecolor="#221F20">
              <v:path arrowok="t"/>
            </v:shape>
            <v:shape style="position:absolute;left:5122;top:9680;width:0;height:223" coordorigin="5122,9680" coordsize="0,223" path="m5122,9903l5122,9680e" filled="f" stroked="t" strokeweight="1pt" strokecolor="#221F20">
              <v:path arrowok="t"/>
            </v:shape>
            <v:shape style="position:absolute;left:5122;top:9680;width:144;height:0" coordorigin="5122,9680" coordsize="144,0" path="m5266,9680l5122,9680e" filled="f" stroked="t" strokeweight="1pt" strokecolor="#221F20">
              <v:path arrowok="t"/>
            </v:shape>
            <v:shape style="position:absolute;left:5266;top:9532;width:0;height:148" coordorigin="5266,9532" coordsize="0,148" path="m5266,9532l5266,9680e" filled="f" stroked="t" strokeweight="1pt" strokecolor="#221F20">
              <v:path arrowok="t"/>
            </v:shape>
            <v:shape style="position:absolute;left:4974;top:9680;width:144;height:0" coordorigin="4974,9680" coordsize="144,0" path="m4974,9680l5118,9680e" filled="f" stroked="t" strokeweight="1pt" strokecolor="#221F20">
              <v:path arrowok="t"/>
            </v:shape>
            <v:shape style="position:absolute;left:4974;top:9530;width:0;height:150" coordorigin="4974,9530" coordsize="0,150" path="m4974,9530l4974,9680e" filled="f" stroked="t" strokeweight="1pt" strokecolor="#221F20">
              <v:path arrowok="t"/>
            </v:shape>
            <v:shape style="position:absolute;left:5675;top:9680;width:0;height:223" coordorigin="5675,9680" coordsize="0,223" path="m5675,9903l5675,9680e" filled="f" stroked="t" strokeweight="1pt" strokecolor="#221F20">
              <v:path arrowok="t"/>
            </v:shape>
            <v:shape style="position:absolute;left:5675;top:9680;width:144;height:0" coordorigin="5675,9680" coordsize="144,0" path="m5819,9680l5675,9680e" filled="f" stroked="t" strokeweight="1pt" strokecolor="#221F20">
              <v:path arrowok="t"/>
            </v:shape>
            <v:shape style="position:absolute;left:5819;top:9532;width:0;height:148" coordorigin="5819,9532" coordsize="0,148" path="m5819,9532l5819,9680e" filled="f" stroked="t" strokeweight="1pt" strokecolor="#221F20">
              <v:path arrowok="t"/>
            </v:shape>
            <v:shape style="position:absolute;left:5527;top:9680;width:144;height:0" coordorigin="5527,9680" coordsize="144,0" path="m5527,9680l5672,9680e" filled="f" stroked="t" strokeweight="1pt" strokecolor="#221F20">
              <v:path arrowok="t"/>
            </v:shape>
            <v:shape style="position:absolute;left:5527;top:9530;width:0;height:150" coordorigin="5527,9530" coordsize="0,150" path="m5527,9530l5527,9680e" filled="f" stroked="t" strokeweight="1pt" strokecolor="#221F20">
              <v:path arrowok="t"/>
            </v:shape>
            <v:shape style="position:absolute;left:6811;top:9682;width:0;height:223" coordorigin="6811,9682" coordsize="0,223" path="m6811,9905l6811,9682e" filled="f" stroked="t" strokeweight="1pt" strokecolor="#221F20">
              <v:path arrowok="t"/>
            </v:shape>
            <v:shape style="position:absolute;left:6811;top:9682;width:144;height:0" coordorigin="6811,9682" coordsize="144,0" path="m6955,9682l6811,9682e" filled="f" stroked="t" strokeweight="1pt" strokecolor="#221F20">
              <v:path arrowok="t"/>
            </v:shape>
            <v:shape style="position:absolute;left:6955;top:9534;width:0;height:148" coordorigin="6955,9534" coordsize="0,148" path="m6955,9534l6955,9682e" filled="f" stroked="t" strokeweight="1pt" strokecolor="#221F20">
              <v:path arrowok="t"/>
            </v:shape>
            <v:shape style="position:absolute;left:6663;top:9682;width:144;height:0" coordorigin="6663,9682" coordsize="144,0" path="m6663,9682l6807,9682e" filled="f" stroked="t" strokeweight="1pt" strokecolor="#221F20">
              <v:path arrowok="t"/>
            </v:shape>
            <v:shape style="position:absolute;left:6663;top:9532;width:0;height:150" coordorigin="6663,9532" coordsize="0,150" path="m6663,9532l6663,9682e" filled="f" stroked="t" strokeweight="1pt" strokecolor="#221F20">
              <v:path arrowok="t"/>
            </v:shape>
            <v:shape style="position:absolute;left:7362;top:9680;width:0;height:223" coordorigin="7362,9680" coordsize="0,223" path="m7362,9903l7362,9680e" filled="f" stroked="t" strokeweight="1pt" strokecolor="#221F20">
              <v:path arrowok="t"/>
            </v:shape>
            <v:shape style="position:absolute;left:7362;top:9680;width:144;height:0" coordorigin="7362,9680" coordsize="144,0" path="m7506,9680l7362,9680e" filled="f" stroked="t" strokeweight="1pt" strokecolor="#221F20">
              <v:path arrowok="t"/>
            </v:shape>
            <v:shape style="position:absolute;left:7506;top:9532;width:0;height:148" coordorigin="7506,9532" coordsize="0,148" path="m7506,9532l7506,9680e" filled="f" stroked="t" strokeweight="1pt" strokecolor="#221F20">
              <v:path arrowok="t"/>
            </v:shape>
            <v:shape style="position:absolute;left:7215;top:9680;width:144;height:0" coordorigin="7215,9680" coordsize="144,0" path="m7215,9680l7359,9680e" filled="f" stroked="t" strokeweight="1pt" strokecolor="#221F20">
              <v:path arrowok="t"/>
            </v:shape>
            <v:shape style="position:absolute;left:7215;top:9530;width:0;height:150" coordorigin="7215,9530" coordsize="0,150" path="m7215,9530l7215,9680e" filled="f" stroked="t" strokeweight="1pt" strokecolor="#221F20">
              <v:path arrowok="t"/>
            </v:shape>
            <v:shape style="position:absolute;left:8011;top:9682;width:0;height:223" coordorigin="8011,9682" coordsize="0,223" path="m8011,9905l8011,9682e" filled="f" stroked="t" strokeweight="1pt" strokecolor="#221F20">
              <v:path arrowok="t"/>
            </v:shape>
            <v:shape style="position:absolute;left:8011;top:9682;width:144;height:0" coordorigin="8011,9682" coordsize="144,0" path="m8155,9682l8011,9682e" filled="f" stroked="t" strokeweight="1pt" strokecolor="#221F20">
              <v:path arrowok="t"/>
            </v:shape>
            <v:shape style="position:absolute;left:8155;top:9534;width:0;height:148" coordorigin="8155,9534" coordsize="0,148" path="m8155,9534l8155,9682e" filled="f" stroked="t" strokeweight="1pt" strokecolor="#221F20">
              <v:path arrowok="t"/>
            </v:shape>
            <v:shape style="position:absolute;left:7863;top:9682;width:144;height:0" coordorigin="7863,9682" coordsize="144,0" path="m7863,9682l8007,9682e" filled="f" stroked="t" strokeweight="1pt" strokecolor="#221F20">
              <v:path arrowok="t"/>
            </v:shape>
            <v:shape style="position:absolute;left:7863;top:9532;width:0;height:150" coordorigin="7863,9532" coordsize="0,150" path="m7863,9532l7863,9682e" filled="f" stroked="t" strokeweight="1pt" strokecolor="#221F20">
              <v:path arrowok="t"/>
            </v:shape>
            <v:shape style="position:absolute;left:8562;top:9680;width:0;height:223" coordorigin="8562,9680" coordsize="0,223" path="m8562,9903l8562,9680e" filled="f" stroked="t" strokeweight="1pt" strokecolor="#221F20">
              <v:path arrowok="t"/>
            </v:shape>
            <v:shape style="position:absolute;left:8562;top:9680;width:144;height:0" coordorigin="8562,9680" coordsize="144,0" path="m8706,9680l8562,9680e" filled="f" stroked="t" strokeweight="1pt" strokecolor="#221F20">
              <v:path arrowok="t"/>
            </v:shape>
            <v:shape style="position:absolute;left:8706;top:9532;width:0;height:148" coordorigin="8706,9532" coordsize="0,148" path="m8706,9532l8706,9680e" filled="f" stroked="t" strokeweight="1pt" strokecolor="#221F20">
              <v:path arrowok="t"/>
            </v:shape>
            <v:shape style="position:absolute;left:8415;top:9680;width:144;height:0" coordorigin="8415,9680" coordsize="144,0" path="m8415,9680l8559,9680e" filled="f" stroked="t" strokeweight="1pt" strokecolor="#221F20">
              <v:path arrowok="t"/>
            </v:shape>
            <v:shape style="position:absolute;left:8415;top:9530;width:0;height:150" coordorigin="8415,9530" coordsize="0,150" path="m8415,9530l8415,9680e" filled="f" stroked="t" strokeweight="1pt" strokecolor="#221F20">
              <v:path arrowok="t"/>
            </v:shape>
            <v:shape style="position:absolute;left:9540;top:9680;width:0;height:223" coordorigin="9540,9680" coordsize="0,223" path="m9540,9903l9540,9680e" filled="f" stroked="t" strokeweight="1pt" strokecolor="#221F20">
              <v:path arrowok="t"/>
            </v:shape>
            <v:shape style="position:absolute;left:9540;top:9680;width:144;height:0" coordorigin="9540,9680" coordsize="144,0" path="m9684,9680l9540,9680e" filled="f" stroked="t" strokeweight="1pt" strokecolor="#221F20">
              <v:path arrowok="t"/>
            </v:shape>
            <v:shape style="position:absolute;left:9684;top:9532;width:0;height:148" coordorigin="9684,9532" coordsize="0,148" path="m9684,9532l9684,9680e" filled="f" stroked="t" strokeweight="1pt" strokecolor="#221F20">
              <v:path arrowok="t"/>
            </v:shape>
            <v:shape style="position:absolute;left:9392;top:9680;width:144;height:0" coordorigin="9392,9680" coordsize="144,0" path="m9392,9680l9536,9680e" filled="f" stroked="t" strokeweight="1pt" strokecolor="#221F20">
              <v:path arrowok="t"/>
            </v:shape>
            <v:shape style="position:absolute;left:9392;top:9530;width:0;height:150" coordorigin="9392,9530" coordsize="0,150" path="m9392,9530l9392,9680e" filled="f" stroked="t" strokeweight="1pt" strokecolor="#221F20">
              <v:path arrowok="t"/>
            </v:shape>
            <v:shape style="position:absolute;left:10091;top:9680;width:0;height:223" coordorigin="10091,9680" coordsize="0,223" path="m10091,9903l10091,9680e" filled="f" stroked="t" strokeweight="1pt" strokecolor="#221F20">
              <v:path arrowok="t"/>
            </v:shape>
            <v:shape style="position:absolute;left:10091;top:9680;width:144;height:0" coordorigin="10091,9680" coordsize="144,0" path="m10235,9680l10091,9680e" filled="f" stroked="t" strokeweight="1pt" strokecolor="#221F20">
              <v:path arrowok="t"/>
            </v:shape>
            <v:shape style="position:absolute;left:10235;top:9532;width:0;height:148" coordorigin="10235,9532" coordsize="0,148" path="m10235,9532l10235,9680e" filled="f" stroked="t" strokeweight="1pt" strokecolor="#221F20">
              <v:path arrowok="t"/>
            </v:shape>
            <v:shape style="position:absolute;left:9944;top:9680;width:144;height:0" coordorigin="9944,9680" coordsize="144,0" path="m9944,9680l10088,9680e" filled="f" stroked="t" strokeweight="1pt" strokecolor="#221F20">
              <v:path arrowok="t"/>
            </v:shape>
            <v:shape style="position:absolute;left:9944;top:9530;width:0;height:150" coordorigin="9944,9530" coordsize="0,150" path="m9944,9530l9944,9680e" filled="f" stroked="t" strokeweight="1pt" strokecolor="#221F20">
              <v:path arrowok="t"/>
            </v:shape>
            <v:shape style="position:absolute;left:10740;top:9680;width:0;height:223" coordorigin="10740,9680" coordsize="0,223" path="m10740,9903l10740,9680e" filled="f" stroked="t" strokeweight="1pt" strokecolor="#221F20">
              <v:path arrowok="t"/>
            </v:shape>
            <v:shape style="position:absolute;left:10740;top:9680;width:144;height:0" coordorigin="10740,9680" coordsize="144,0" path="m10884,9680l10740,9680e" filled="f" stroked="t" strokeweight="1pt" strokecolor="#221F20">
              <v:path arrowok="t"/>
            </v:shape>
            <v:shape style="position:absolute;left:10884;top:9532;width:0;height:148" coordorigin="10884,9532" coordsize="0,148" path="m10884,9532l10884,9680e" filled="f" stroked="t" strokeweight="1pt" strokecolor="#221F20">
              <v:path arrowok="t"/>
            </v:shape>
            <v:shape style="position:absolute;left:10592;top:9680;width:144;height:0" coordorigin="10592,9680" coordsize="144,0" path="m10592,9680l10736,9680e" filled="f" stroked="t" strokeweight="1pt" strokecolor="#221F20">
              <v:path arrowok="t"/>
            </v:shape>
            <v:shape style="position:absolute;left:10592;top:9530;width:0;height:150" coordorigin="10592,9530" coordsize="0,150" path="m10592,9530l10592,9680e" filled="f" stroked="t" strokeweight="1pt" strokecolor="#221F20">
              <v:path arrowok="t"/>
            </v:shape>
            <v:shape style="position:absolute;left:11291;top:9680;width:0;height:223" coordorigin="11291,9680" coordsize="0,223" path="m11291,9903l11291,9680e" filled="f" stroked="t" strokeweight="1pt" strokecolor="#221F20">
              <v:path arrowok="t"/>
            </v:shape>
            <v:shape style="position:absolute;left:11291;top:9680;width:144;height:0" coordorigin="11291,9680" coordsize="144,0" path="m11435,9680l11291,9680e" filled="f" stroked="t" strokeweight="1pt" strokecolor="#221F20">
              <v:path arrowok="t"/>
            </v:shape>
            <v:shape style="position:absolute;left:11435;top:9532;width:0;height:148" coordorigin="11435,9532" coordsize="0,148" path="m11435,9532l11435,9680e" filled="f" stroked="t" strokeweight="1pt" strokecolor="#221F20">
              <v:path arrowok="t"/>
            </v:shape>
            <v:shape style="position:absolute;left:11144;top:9680;width:144;height:0" coordorigin="11144,9680" coordsize="144,0" path="m11144,9680l11288,9680e" filled="f" stroked="t" strokeweight="1pt" strokecolor="#221F20">
              <v:path arrowok="t"/>
            </v:shape>
            <v:shape style="position:absolute;left:11144;top:9530;width:0;height:150" coordorigin="11144,9530" coordsize="0,150" path="m11144,9530l11144,9680e" filled="f" stroked="t" strokeweight="1pt" strokecolor="#221F20">
              <v:path arrowok="t"/>
            </v:shape>
            <v:shape style="position:absolute;left:12679;top:9680;width:0;height:223" coordorigin="12679,9680" coordsize="0,223" path="m12679,9903l12679,9680e" filled="f" stroked="t" strokeweight="1pt" strokecolor="#221F20">
              <v:path arrowok="t"/>
            </v:shape>
            <v:shape style="position:absolute;left:12679;top:9680;width:144;height:0" coordorigin="12679,9680" coordsize="144,0" path="m12823,9680l12679,9680e" filled="f" stroked="t" strokeweight="1pt" strokecolor="#221F20">
              <v:path arrowok="t"/>
            </v:shape>
            <v:shape style="position:absolute;left:12823;top:9532;width:0;height:148" coordorigin="12823,9532" coordsize="0,148" path="m12823,9532l12823,9680e" filled="f" stroked="t" strokeweight="1pt" strokecolor="#221F20">
              <v:path arrowok="t"/>
            </v:shape>
            <v:shape style="position:absolute;left:12531;top:9680;width:144;height:0" coordorigin="12531,9680" coordsize="144,0" path="m12531,9680l12675,9680e" filled="f" stroked="t" strokeweight="1pt" strokecolor="#221F20">
              <v:path arrowok="t"/>
            </v:shape>
            <v:shape style="position:absolute;left:12531;top:9530;width:0;height:150" coordorigin="12531,9530" coordsize="0,150" path="m12531,9530l12531,9680e" filled="f" stroked="t" strokeweight="1pt" strokecolor="#221F20">
              <v:path arrowok="t"/>
            </v:shape>
            <v:shape style="position:absolute;left:13230;top:9682;width:0;height:223" coordorigin="13230,9682" coordsize="0,223" path="m13230,9905l13230,9682e" filled="f" stroked="t" strokeweight="1pt" strokecolor="#221F20">
              <v:path arrowok="t"/>
            </v:shape>
            <v:shape style="position:absolute;left:13230;top:9682;width:144;height:0" coordorigin="13230,9682" coordsize="144,0" path="m13374,9682l13230,9682e" filled="f" stroked="t" strokeweight="1pt" strokecolor="#221F20">
              <v:path arrowok="t"/>
            </v:shape>
            <v:shape style="position:absolute;left:13374;top:9534;width:0;height:148" coordorigin="13374,9534" coordsize="0,148" path="m13374,9534l13374,9682e" filled="f" stroked="t" strokeweight="1pt" strokecolor="#221F20">
              <v:path arrowok="t"/>
            </v:shape>
            <v:shape style="position:absolute;left:13083;top:9682;width:144;height:0" coordorigin="13083,9682" coordsize="144,0" path="m13083,9682l13227,9682e" filled="f" stroked="t" strokeweight="1pt" strokecolor="#221F20">
              <v:path arrowok="t"/>
            </v:shape>
            <v:shape style="position:absolute;left:13083;top:9532;width:0;height:150" coordorigin="13083,9532" coordsize="0,150" path="m13083,9532l13083,9682e" filled="f" stroked="t" strokeweight="1pt" strokecolor="#221F20">
              <v:path arrowok="t"/>
            </v:shape>
            <v:shape style="position:absolute;left:13879;top:9680;width:0;height:223" coordorigin="13879,9680" coordsize="0,223" path="m13879,9903l13879,9680e" filled="f" stroked="t" strokeweight="1pt" strokecolor="#221F20">
              <v:path arrowok="t"/>
            </v:shape>
            <v:shape style="position:absolute;left:13879;top:9680;width:144;height:0" coordorigin="13879,9680" coordsize="144,0" path="m14023,9680l13879,9680e" filled="f" stroked="t" strokeweight="1pt" strokecolor="#221F20">
              <v:path arrowok="t"/>
            </v:shape>
            <v:shape style="position:absolute;left:14023;top:9532;width:0;height:148" coordorigin="14023,9532" coordsize="0,148" path="m14023,9532l14023,9680e" filled="f" stroked="t" strokeweight="1pt" strokecolor="#221F20">
              <v:path arrowok="t"/>
            </v:shape>
            <v:shape style="position:absolute;left:13731;top:9680;width:144;height:0" coordorigin="13731,9680" coordsize="144,0" path="m13731,9680l13875,9680e" filled="f" stroked="t" strokeweight="1pt" strokecolor="#221F20">
              <v:path arrowok="t"/>
            </v:shape>
            <v:shape style="position:absolute;left:13731;top:9530;width:0;height:150" coordorigin="13731,9530" coordsize="0,150" path="m13731,9530l13731,9680e" filled="f" stroked="t" strokeweight="1pt" strokecolor="#221F20">
              <v:path arrowok="t"/>
            </v:shape>
            <v:shape style="position:absolute;left:14430;top:9680;width:0;height:223" coordorigin="14430,9680" coordsize="0,223" path="m14430,9903l14430,9680e" filled="f" stroked="t" strokeweight="1pt" strokecolor="#221F20">
              <v:path arrowok="t"/>
            </v:shape>
            <v:shape style="position:absolute;left:14430;top:9680;width:144;height:0" coordorigin="14430,9680" coordsize="144,0" path="m14575,9680l14430,9680e" filled="f" stroked="t" strokeweight="1pt" strokecolor="#221F20">
              <v:path arrowok="t"/>
            </v:shape>
            <v:shape style="position:absolute;left:14575;top:9532;width:0;height:148" coordorigin="14575,9532" coordsize="0,148" path="m14575,9532l14575,9680e" filled="f" stroked="t" strokeweight="1pt" strokecolor="#221F20">
              <v:path arrowok="t"/>
            </v:shape>
            <v:shape style="position:absolute;left:14283;top:9680;width:144;height:0" coordorigin="14283,9680" coordsize="144,0" path="m14283,9680l14427,9680e" filled="f" stroked="t" strokeweight="1pt" strokecolor="#221F20">
              <v:path arrowok="t"/>
            </v:shape>
            <v:shape style="position:absolute;left:14283;top:9530;width:0;height:150" coordorigin="14283,9530" coordsize="0,150" path="m14283,9530l14283,9680e" filled="f" stroked="t" strokeweight="1pt" strokecolor="#221F20">
              <v:path arrowok="t"/>
            </v:shape>
            <v:shape style="position:absolute;left:15628;top:9682;width:0;height:223" coordorigin="15628,9682" coordsize="0,223" path="m15628,9905l15628,9682e" filled="f" stroked="t" strokeweight="1pt" strokecolor="#221F20">
              <v:path arrowok="t"/>
            </v:shape>
            <v:shape style="position:absolute;left:15628;top:9682;width:144;height:0" coordorigin="15628,9682" coordsize="144,0" path="m15772,9682l15628,9682e" filled="f" stroked="t" strokeweight="1pt" strokecolor="#221F20">
              <v:path arrowok="t"/>
            </v:shape>
            <v:shape style="position:absolute;left:15772;top:9534;width:0;height:148" coordorigin="15772,9534" coordsize="0,148" path="m15772,9534l15772,9682e" filled="f" stroked="t" strokeweight="1pt" strokecolor="#221F20">
              <v:path arrowok="t"/>
            </v:shape>
            <v:shape style="position:absolute;left:15480;top:9682;width:144;height:0" coordorigin="15480,9682" coordsize="144,0" path="m15480,9682l15624,9682e" filled="f" stroked="t" strokeweight="1pt" strokecolor="#221F20">
              <v:path arrowok="t"/>
            </v:shape>
            <v:shape style="position:absolute;left:15480;top:9532;width:0;height:150" coordorigin="15480,9532" coordsize="0,150" path="m15480,9532l15480,9682e" filled="f" stroked="t" strokeweight="1pt" strokecolor="#221F20">
              <v:path arrowok="t"/>
            </v:shape>
            <v:shape style="position:absolute;left:16179;top:9680;width:0;height:223" coordorigin="16179,9680" coordsize="0,223" path="m16179,9903l16179,9680e" filled="f" stroked="t" strokeweight="1pt" strokecolor="#221F20">
              <v:path arrowok="t"/>
            </v:shape>
            <v:shape style="position:absolute;left:16179;top:9680;width:144;height:0" coordorigin="16179,9680" coordsize="144,0" path="m16323,9680l16179,9680e" filled="f" stroked="t" strokeweight="1pt" strokecolor="#221F20">
              <v:path arrowok="t"/>
            </v:shape>
            <v:shape style="position:absolute;left:16323;top:9532;width:0;height:148" coordorigin="16323,9532" coordsize="0,148" path="m16323,9532l16323,9680e" filled="f" stroked="t" strokeweight="1pt" strokecolor="#221F20">
              <v:path arrowok="t"/>
            </v:shape>
            <v:shape style="position:absolute;left:16032;top:9680;width:144;height:0" coordorigin="16032,9680" coordsize="144,0" path="m16032,9680l16176,9680e" filled="f" stroked="t" strokeweight="1pt" strokecolor="#221F20">
              <v:path arrowok="t"/>
            </v:shape>
            <v:shape style="position:absolute;left:16032;top:9530;width:0;height:150" coordorigin="16032,9530" coordsize="0,150" path="m16032,9530l16032,9680e" filled="f" stroked="t" strokeweight="1pt" strokecolor="#221F20">
              <v:path arrowok="t"/>
            </v:shape>
            <v:shape style="position:absolute;left:16828;top:9680;width:0;height:223" coordorigin="16828,9680" coordsize="0,223" path="m16828,9903l16828,9680e" filled="f" stroked="t" strokeweight="1pt" strokecolor="#221F20">
              <v:path arrowok="t"/>
            </v:shape>
            <v:shape style="position:absolute;left:16828;top:9680;width:144;height:0" coordorigin="16828,9680" coordsize="144,0" path="m16972,9680l16828,9680e" filled="f" stroked="t" strokeweight="1pt" strokecolor="#221F20">
              <v:path arrowok="t"/>
            </v:shape>
            <v:shape style="position:absolute;left:16972;top:9532;width:0;height:148" coordorigin="16972,9532" coordsize="0,148" path="m16972,9532l16972,9680e" filled="f" stroked="t" strokeweight="1pt" strokecolor="#221F20">
              <v:path arrowok="t"/>
            </v:shape>
            <v:shape style="position:absolute;left:16680;top:9680;width:144;height:0" coordorigin="16680,9680" coordsize="144,0" path="m16680,9680l16824,9680e" filled="f" stroked="t" strokeweight="1pt" strokecolor="#221F20">
              <v:path arrowok="t"/>
            </v:shape>
            <v:shape style="position:absolute;left:16680;top:9530;width:0;height:150" coordorigin="16680,9530" coordsize="0,150" path="m16680,9530l16680,9680e" filled="f" stroked="t" strokeweight="1pt" strokecolor="#221F20">
              <v:path arrowok="t"/>
            </v:shape>
            <v:shape style="position:absolute;left:17379;top:9682;width:0;height:223" coordorigin="17379,9682" coordsize="0,223" path="m17379,9905l17379,9682e" filled="f" stroked="t" strokeweight="1pt" strokecolor="#221F20">
              <v:path arrowok="t"/>
            </v:shape>
            <v:shape style="position:absolute;left:17379;top:9682;width:144;height:0" coordorigin="17379,9682" coordsize="144,0" path="m17524,9682l17379,9682e" filled="f" stroked="t" strokeweight="1pt" strokecolor="#221F20">
              <v:path arrowok="t"/>
            </v:shape>
            <v:shape style="position:absolute;left:17523;top:9534;width:0;height:148" coordorigin="17523,9534" coordsize="0,148" path="m17523,9534l17523,9682e" filled="f" stroked="t" strokeweight="1pt" strokecolor="#221F20">
              <v:path arrowok="t"/>
            </v:shape>
            <v:shape style="position:absolute;left:17232;top:9682;width:144;height:0" coordorigin="17232,9682" coordsize="144,0" path="m17232,9682l17376,9682e" filled="f" stroked="t" strokeweight="1pt" strokecolor="#221F20">
              <v:path arrowok="t"/>
            </v:shape>
            <v:shape style="position:absolute;left:17232;top:9532;width:0;height:150" coordorigin="17232,9532" coordsize="0,150" path="m17232,9532l17232,9682e" filled="f" stroked="t" strokeweight="1pt" strokecolor="#221F20">
              <v:path arrowok="t"/>
            </v:shape>
            <v:shape style="position:absolute;left:18462;top:9680;width:0;height:223" coordorigin="18462,9680" coordsize="0,223" path="m18462,9903l18462,9680e" filled="f" stroked="t" strokeweight="1pt" strokecolor="#221F20">
              <v:path arrowok="t"/>
            </v:shape>
            <v:shape style="position:absolute;left:18462;top:9680;width:144;height:0" coordorigin="18462,9680" coordsize="144,0" path="m18606,9680l18462,9680e" filled="f" stroked="t" strokeweight="1pt" strokecolor="#221F20">
              <v:path arrowok="t"/>
            </v:shape>
            <v:shape style="position:absolute;left:18606;top:9532;width:0;height:148" coordorigin="18606,9532" coordsize="0,148" path="m18606,9532l18606,9680e" filled="f" stroked="t" strokeweight="1pt" strokecolor="#221F20">
              <v:path arrowok="t"/>
            </v:shape>
            <v:shape style="position:absolute;left:18314;top:9680;width:144;height:0" coordorigin="18314,9680" coordsize="144,0" path="m18314,9680l18458,9680e" filled="f" stroked="t" strokeweight="1pt" strokecolor="#221F20">
              <v:path arrowok="t"/>
            </v:shape>
            <v:shape style="position:absolute;left:18314;top:9530;width:0;height:150" coordorigin="18314,9530" coordsize="0,150" path="m18314,9530l18314,9680e" filled="f" stroked="t" strokeweight="1pt" strokecolor="#221F20">
              <v:path arrowok="t"/>
            </v:shape>
            <v:shape style="position:absolute;left:19013;top:9680;width:0;height:223" coordorigin="19013,9680" coordsize="0,223" path="m19013,9903l19013,9680e" filled="f" stroked="t" strokeweight="1pt" strokecolor="#221F20">
              <v:path arrowok="t"/>
            </v:shape>
            <v:shape style="position:absolute;left:19013;top:9680;width:144;height:0" coordorigin="19013,9680" coordsize="144,0" path="m19158,9680l19013,9680e" filled="f" stroked="t" strokeweight="1pt" strokecolor="#221F20">
              <v:path arrowok="t"/>
            </v:shape>
            <v:shape style="position:absolute;left:19158;top:9532;width:0;height:148" coordorigin="19158,9532" coordsize="0,148" path="m19158,9532l19158,9680e" filled="f" stroked="t" strokeweight="1pt" strokecolor="#221F20">
              <v:path arrowok="t"/>
            </v:shape>
            <v:shape style="position:absolute;left:18866;top:9680;width:144;height:0" coordorigin="18866,9680" coordsize="144,0" path="m18866,9680l19010,9680e" filled="f" stroked="t" strokeweight="1pt" strokecolor="#221F20">
              <v:path arrowok="t"/>
            </v:shape>
            <v:shape style="position:absolute;left:18866;top:9530;width:0;height:150" coordorigin="18866,9530" coordsize="0,150" path="m18866,9530l18866,9680e" filled="f" stroked="t" strokeweight="1pt" strokecolor="#221F20">
              <v:path arrowok="t"/>
            </v:shape>
            <v:shape style="position:absolute;left:19683;top:9680;width:0;height:223" coordorigin="19683,9680" coordsize="0,223" path="m19683,9903l19683,9680e" filled="f" stroked="t" strokeweight="1pt" strokecolor="#221F20">
              <v:path arrowok="t"/>
            </v:shape>
            <v:shape style="position:absolute;left:19683;top:9680;width:144;height:0" coordorigin="19683,9680" coordsize="144,0" path="m19827,9680l19683,9680e" filled="f" stroked="t" strokeweight="1pt" strokecolor="#221F20">
              <v:path arrowok="t"/>
            </v:shape>
            <v:shape style="position:absolute;left:19827;top:9532;width:0;height:148" coordorigin="19827,9532" coordsize="0,148" path="m19827,9532l19827,9680e" filled="f" stroked="t" strokeweight="1pt" strokecolor="#221F20">
              <v:path arrowok="t"/>
            </v:shape>
            <v:shape style="position:absolute;left:19535;top:9680;width:144;height:0" coordorigin="19535,9680" coordsize="144,0" path="m19535,9680l19679,9680e" filled="f" stroked="t" strokeweight="1pt" strokecolor="#221F20">
              <v:path arrowok="t"/>
            </v:shape>
            <v:shape style="position:absolute;left:19535;top:9530;width:0;height:150" coordorigin="19535,9530" coordsize="0,150" path="m19535,9530l19535,9680e" filled="f" stroked="t" strokeweight="1pt" strokecolor="#221F20">
              <v:path arrowok="t"/>
            </v:shape>
            <v:shape style="position:absolute;left:20213;top:9680;width:0;height:223" coordorigin="20213,9680" coordsize="0,223" path="m20213,9903l20213,9680e" filled="f" stroked="t" strokeweight="1pt" strokecolor="#221F20">
              <v:path arrowok="t"/>
            </v:shape>
            <v:shape style="position:absolute;left:20213;top:9680;width:144;height:0" coordorigin="20213,9680" coordsize="144,0" path="m20358,9680l20213,9680e" filled="f" stroked="t" strokeweight="1pt" strokecolor="#221F20">
              <v:path arrowok="t"/>
            </v:shape>
            <v:shape style="position:absolute;left:20358;top:9532;width:0;height:148" coordorigin="20358,9532" coordsize="0,148" path="m20358,9532l20358,9680e" filled="f" stroked="t" strokeweight="1pt" strokecolor="#221F20">
              <v:path arrowok="t"/>
            </v:shape>
            <v:shape style="position:absolute;left:20066;top:9680;width:144;height:0" coordorigin="20066,9680" coordsize="144,0" path="m20066,9680l20210,9680e" filled="f" stroked="t" strokeweight="1pt" strokecolor="#221F20">
              <v:path arrowok="t"/>
            </v:shape>
            <v:shape style="position:absolute;left:20066;top:9530;width:0;height:150" coordorigin="20066,9530" coordsize="0,150" path="m20066,9530l20066,9680e" filled="f" stroked="t" strokeweight="1pt" strokecolor="#221F20">
              <v:path arrowok="t"/>
            </v:shape>
            <v:shape style="position:absolute;left:21231;top:9682;width:0;height:223" coordorigin="21231,9682" coordsize="0,223" path="m21231,9905l21231,9682e" filled="f" stroked="t" strokeweight="1pt" strokecolor="#221F20">
              <v:path arrowok="t"/>
            </v:shape>
            <v:shape style="position:absolute;left:21231;top:9682;width:144;height:0" coordorigin="21231,9682" coordsize="144,0" path="m21375,9682l21231,9682e" filled="f" stroked="t" strokeweight="1pt" strokecolor="#221F20">
              <v:path arrowok="t"/>
            </v:shape>
            <v:shape style="position:absolute;left:21375;top:9534;width:0;height:148" coordorigin="21375,9534" coordsize="0,148" path="m21375,9534l21375,9682e" filled="f" stroked="t" strokeweight="1pt" strokecolor="#221F20">
              <v:path arrowok="t"/>
            </v:shape>
            <v:shape style="position:absolute;left:21083;top:9682;width:144;height:0" coordorigin="21083,9682" coordsize="144,0" path="m21083,9682l21227,9682e" filled="f" stroked="t" strokeweight="1pt" strokecolor="#221F20">
              <v:path arrowok="t"/>
            </v:shape>
            <v:shape style="position:absolute;left:21083;top:9532;width:0;height:150" coordorigin="21083,9532" coordsize="0,150" path="m21083,9532l21083,9682e" filled="f" stroked="t" strokeweight="1pt" strokecolor="#221F20">
              <v:path arrowok="t"/>
            </v:shape>
            <v:shape style="position:absolute;left:21782;top:9682;width:0;height:223" coordorigin="21782,9682" coordsize="0,223" path="m21782,9905l21782,9682e" filled="f" stroked="t" strokeweight="1pt" strokecolor="#221F20">
              <v:path arrowok="t"/>
            </v:shape>
            <v:shape style="position:absolute;left:21782;top:9682;width:144;height:0" coordorigin="21782,9682" coordsize="144,0" path="m21927,9682l21782,9682e" filled="f" stroked="t" strokeweight="1pt" strokecolor="#221F20">
              <v:path arrowok="t"/>
            </v:shape>
            <v:shape style="position:absolute;left:21927;top:9534;width:0;height:148" coordorigin="21927,9534" coordsize="0,148" path="m21927,9534l21927,9682e" filled="f" stroked="t" strokeweight="1pt" strokecolor="#221F20">
              <v:path arrowok="t"/>
            </v:shape>
            <v:shape style="position:absolute;left:21635;top:9682;width:144;height:0" coordorigin="21635,9682" coordsize="144,0" path="m21635,9682l21779,9682e" filled="f" stroked="t" strokeweight="1pt" strokecolor="#221F20">
              <v:path arrowok="t"/>
            </v:shape>
            <v:shape style="position:absolute;left:21635;top:9532;width:0;height:150" coordorigin="21635,9532" coordsize="0,150" path="m21635,9532l21635,9682e" filled="f" stroked="t" strokeweight="1pt" strokecolor="#221F20">
              <v:path arrowok="t"/>
            </v:shape>
            <v:shape style="position:absolute;left:22431;top:9680;width:0;height:223" coordorigin="22431,9680" coordsize="0,223" path="m22431,9903l22431,9680e" filled="f" stroked="t" strokeweight="1pt" strokecolor="#221F20">
              <v:path arrowok="t"/>
            </v:shape>
            <v:shape style="position:absolute;left:22431;top:9680;width:144;height:0" coordorigin="22431,9680" coordsize="144,0" path="m22575,9680l22431,9680e" filled="f" stroked="t" strokeweight="1pt" strokecolor="#221F20">
              <v:path arrowok="t"/>
            </v:shape>
            <v:shape style="position:absolute;left:22575;top:9532;width:0;height:148" coordorigin="22575,9532" coordsize="0,148" path="m22575,9532l22575,9680e" filled="f" stroked="t" strokeweight="1pt" strokecolor="#221F20">
              <v:path arrowok="t"/>
            </v:shape>
            <v:shape style="position:absolute;left:22283;top:9680;width:144;height:0" coordorigin="22283,9680" coordsize="144,0" path="m22283,9680l22427,9680e" filled="f" stroked="t" strokeweight="1pt" strokecolor="#221F20">
              <v:path arrowok="t"/>
            </v:shape>
            <v:shape style="position:absolute;left:22283;top:9530;width:0;height:150" coordorigin="22283,9530" coordsize="0,150" path="m22283,9530l22283,9680e" filled="f" stroked="t" strokeweight="1pt" strokecolor="#221F20">
              <v:path arrowok="t"/>
            </v:shape>
            <v:shape style="position:absolute;left:22983;top:9685;width:0;height:223" coordorigin="22983,9685" coordsize="0,223" path="m22983,9908l22983,9685e" filled="f" stroked="t" strokeweight="1pt" strokecolor="#221F20">
              <v:path arrowok="t"/>
            </v:shape>
            <v:shape style="position:absolute;left:22983;top:9685;width:144;height:0" coordorigin="22983,9685" coordsize="144,0" path="m23127,9685l22983,9685e" filled="f" stroked="t" strokeweight="1pt" strokecolor="#221F20">
              <v:path arrowok="t"/>
            </v:shape>
            <v:shape style="position:absolute;left:23127;top:9537;width:0;height:148" coordorigin="23127,9537" coordsize="0,148" path="m23127,9537l23127,9685e" filled="f" stroked="t" strokeweight="1pt" strokecolor="#221F20">
              <v:path arrowok="t"/>
            </v:shape>
            <v:shape style="position:absolute;left:22835;top:9685;width:144;height:0" coordorigin="22835,9685" coordsize="144,0" path="m22835,9685l22979,9685e" filled="f" stroked="t" strokeweight="1pt" strokecolor="#221F20">
              <v:path arrowok="t"/>
            </v:shape>
            <v:shape style="position:absolute;left:22835;top:9534;width:0;height:150" coordorigin="22835,9534" coordsize="0,150" path="m22835,9534l22835,9685e" filled="f" stroked="t" strokeweight="1pt" strokecolor="#221F20">
              <v:path arrowok="t"/>
            </v:shape>
            <v:shape style="position:absolute;left:9817;top:12325;width:0;height:109" coordorigin="9817,12325" coordsize="0,109" path="m9817,12435l9817,12325e" filled="f" stroked="t" strokeweight="2pt" strokecolor="#221F20">
              <v:path arrowok="t"/>
            </v:shape>
            <v:shape style="position:absolute;left:9817;top:12325;width:263;height:0" coordorigin="9817,12325" coordsize="263,0" path="m10080,12325l9817,12325e" filled="f" stroked="t" strokeweight="2pt" strokecolor="#221F20">
              <v:path arrowok="t"/>
            </v:shape>
            <v:shape style="position:absolute;left:10080;top:12179;width:0;height:147" coordorigin="10080,12179" coordsize="0,147" path="m10080,12179l10080,12325e" filled="f" stroked="t" strokeweight="2pt" strokecolor="#221F20">
              <v:path arrowok="t"/>
            </v:shape>
            <v:shape style="position:absolute;left:9549;top:12325;width:263;height:0" coordorigin="9549,12325" coordsize="263,0" path="m9549,12325l9812,12325e" filled="f" stroked="t" strokeweight="2pt" strokecolor="#221F20">
              <v:path arrowok="t"/>
            </v:shape>
            <v:shape style="position:absolute;left:9549;top:12179;width:0;height:147" coordorigin="9549,12179" coordsize="0,147" path="m9549,12179l9549,12325e" filled="f" stroked="t" strokeweight="2pt" strokecolor="#221F20">
              <v:path arrowok="t"/>
            </v:shape>
            <v:shape style="position:absolute;left:11017;top:12315;width:0;height:109" coordorigin="11017,12315" coordsize="0,109" path="m11017,12425l11017,12315e" filled="f" stroked="t" strokeweight="2pt" strokecolor="#221F20">
              <v:path arrowok="t"/>
            </v:shape>
            <v:shape style="position:absolute;left:11017;top:12315;width:263;height:0" coordorigin="11017,12315" coordsize="263,0" path="m11280,12315l11017,12315e" filled="f" stroked="t" strokeweight="2pt" strokecolor="#221F20">
              <v:path arrowok="t"/>
            </v:shape>
            <v:shape style="position:absolute;left:11280;top:12169;width:0;height:147" coordorigin="11280,12169" coordsize="0,147" path="m11280,12169l11280,12315e" filled="f" stroked="t" strokeweight="2pt" strokecolor="#221F20">
              <v:path arrowok="t"/>
            </v:shape>
            <v:shape style="position:absolute;left:10749;top:12315;width:263;height:0" coordorigin="10749,12315" coordsize="263,0" path="m10749,12315l11012,12315e" filled="f" stroked="t" strokeweight="2pt" strokecolor="#221F20">
              <v:path arrowok="t"/>
            </v:shape>
            <v:shape style="position:absolute;left:10749;top:12169;width:0;height:147" coordorigin="10749,12169" coordsize="0,147" path="m10749,12169l10749,12315e" filled="f" stroked="t" strokeweight="2pt" strokecolor="#221F20">
              <v:path arrowok="t"/>
            </v:shape>
            <v:shape style="position:absolute;left:12956;top:12325;width:0;height:109" coordorigin="12956,12325" coordsize="0,109" path="m12956,12435l12956,12325e" filled="f" stroked="t" strokeweight="2pt" strokecolor="#221F20">
              <v:path arrowok="t"/>
            </v:shape>
            <v:shape style="position:absolute;left:12957;top:12325;width:263;height:0" coordorigin="12957,12325" coordsize="263,0" path="m13220,12325l12957,12325e" filled="f" stroked="t" strokeweight="2pt" strokecolor="#221F20">
              <v:path arrowok="t"/>
            </v:shape>
            <v:shape style="position:absolute;left:13220;top:12179;width:0;height:147" coordorigin="13220,12179" coordsize="0,147" path="m13220,12179l13220,12325e" filled="f" stroked="t" strokeweight="2pt" strokecolor="#221F20">
              <v:path arrowok="t"/>
            </v:shape>
            <v:shape style="position:absolute;left:12688;top:12325;width:263;height:0" coordorigin="12688,12325" coordsize="263,0" path="m12688,12325l12951,12325e" filled="f" stroked="t" strokeweight="2pt" strokecolor="#221F20">
              <v:path arrowok="t"/>
            </v:shape>
            <v:shape style="position:absolute;left:12688;top:12179;width:0;height:147" coordorigin="12688,12179" coordsize="0,147" path="m12688,12179l12688,12325e" filled="f" stroked="t" strokeweight="2pt" strokecolor="#221F20">
              <v:path arrowok="t"/>
            </v:shape>
            <v:shape style="position:absolute;left:14157;top:12315;width:0;height:109" coordorigin="14157,12315" coordsize="0,109" path="m14157,12425l14157,12315e" filled="f" stroked="t" strokeweight="2pt" strokecolor="#221F20">
              <v:path arrowok="t"/>
            </v:shape>
            <v:shape style="position:absolute;left:14157;top:12315;width:263;height:0" coordorigin="14157,12315" coordsize="263,0" path="m14420,12315l14157,12315e" filled="f" stroked="t" strokeweight="2pt" strokecolor="#221F20">
              <v:path arrowok="t"/>
            </v:shape>
            <v:shape style="position:absolute;left:14420;top:12169;width:0;height:147" coordorigin="14420,12169" coordsize="0,147" path="m14420,12169l14420,12315e" filled="f" stroked="t" strokeweight="2pt" strokecolor="#221F20">
              <v:path arrowok="t"/>
            </v:shape>
            <v:shape style="position:absolute;left:13888;top:12315;width:263;height:0" coordorigin="13888,12315" coordsize="263,0" path="m13888,12315l14151,12315e" filled="f" stroked="t" strokeweight="2pt" strokecolor="#221F20">
              <v:path arrowok="t"/>
            </v:shape>
            <v:shape style="position:absolute;left:13888;top:12169;width:0;height:147" coordorigin="13888,12169" coordsize="0,147" path="m13888,12169l13888,12315e" filled="f" stroked="t" strokeweight="2pt" strokecolor="#221F20">
              <v:path arrowok="t"/>
            </v:shape>
            <v:shape style="position:absolute;left:15905;top:12315;width:0;height:109" coordorigin="15905,12315" coordsize="0,109" path="m15905,12425l15905,12315e" filled="f" stroked="t" strokeweight="2pt" strokecolor="#221F20">
              <v:path arrowok="t"/>
            </v:shape>
            <v:shape style="position:absolute;left:15906;top:12315;width:263;height:0" coordorigin="15906,12315" coordsize="263,0" path="m16169,12315l15906,12315e" filled="f" stroked="t" strokeweight="2pt" strokecolor="#221F20">
              <v:path arrowok="t"/>
            </v:shape>
            <v:shape style="position:absolute;left:16169;top:12169;width:0;height:147" coordorigin="16169,12169" coordsize="0,147" path="m16169,12169l16169,12315e" filled="f" stroked="t" strokeweight="2pt" strokecolor="#221F20">
              <v:path arrowok="t"/>
            </v:shape>
            <v:shape style="position:absolute;left:15637;top:12315;width:263;height:0" coordorigin="15637,12315" coordsize="263,0" path="m15637,12315l15900,12315e" filled="f" stroked="t" strokeweight="2pt" strokecolor="#221F20">
              <v:path arrowok="t"/>
            </v:shape>
            <v:shape style="position:absolute;left:15637;top:12169;width:0;height:147" coordorigin="15637,12169" coordsize="0,147" path="m15637,12169l15637,12315e" filled="f" stroked="t" strokeweight="2pt" strokecolor="#221F20">
              <v:path arrowok="t"/>
            </v:shape>
            <v:shape style="position:absolute;left:17106;top:12325;width:0;height:109" coordorigin="17106,12325" coordsize="0,109" path="m17106,12435l17106,12325e" filled="f" stroked="t" strokeweight="2pt" strokecolor="#221F20">
              <v:path arrowok="t"/>
            </v:shape>
            <v:shape style="position:absolute;left:17106;top:12325;width:263;height:0" coordorigin="17106,12325" coordsize="263,0" path="m17369,12325l17106,12325e" filled="f" stroked="t" strokeweight="2pt" strokecolor="#221F20">
              <v:path arrowok="t"/>
            </v:shape>
            <v:shape style="position:absolute;left:17369;top:12179;width:0;height:147" coordorigin="17369,12179" coordsize="0,147" path="m17369,12179l17369,12325e" filled="f" stroked="t" strokeweight="2pt" strokecolor="#221F20">
              <v:path arrowok="t"/>
            </v:shape>
            <v:shape style="position:absolute;left:16837;top:12325;width:263;height:0" coordorigin="16837,12325" coordsize="263,0" path="m16837,12325l17100,12325e" filled="f" stroked="t" strokeweight="2pt" strokecolor="#221F20">
              <v:path arrowok="t"/>
            </v:shape>
            <v:shape style="position:absolute;left:16837;top:12179;width:0;height:147" coordorigin="16837,12179" coordsize="0,147" path="m16837,12179l16837,12325e" filled="f" stroked="t" strokeweight="2pt" strokecolor="#221F20">
              <v:path arrowok="t"/>
            </v:shape>
            <v:shape style="position:absolute;left:18740;top:12325;width:0;height:109" coordorigin="18740,12325" coordsize="0,109" path="m18740,12435l18740,12325e" filled="f" stroked="t" strokeweight="2pt" strokecolor="#221F20">
              <v:path arrowok="t"/>
            </v:shape>
            <v:shape style="position:absolute;left:18740;top:12325;width:263;height:0" coordorigin="18740,12325" coordsize="263,0" path="m19003,12325l18740,12325e" filled="f" stroked="t" strokeweight="2pt" strokecolor="#221F20">
              <v:path arrowok="t"/>
            </v:shape>
            <v:shape style="position:absolute;left:19003;top:12179;width:0;height:147" coordorigin="19003,12179" coordsize="0,147" path="m19003,12179l19003,12325e" filled="f" stroked="t" strokeweight="2pt" strokecolor="#221F20">
              <v:path arrowok="t"/>
            </v:shape>
            <v:shape style="position:absolute;left:18471;top:12325;width:263;height:0" coordorigin="18471,12325" coordsize="263,0" path="m18471,12325l18734,12325e" filled="f" stroked="t" strokeweight="2pt" strokecolor="#221F20">
              <v:path arrowok="t"/>
            </v:shape>
            <v:shape style="position:absolute;left:18471;top:12179;width:0;height:147" coordorigin="18471,12179" coordsize="0,147" path="m18471,12179l18471,12325e" filled="f" stroked="t" strokeweight="2pt" strokecolor="#221F20">
              <v:path arrowok="t"/>
            </v:shape>
            <v:shape style="position:absolute;left:19940;top:12325;width:0;height:109" coordorigin="19940,12325" coordsize="0,109" path="m19940,12435l19940,12325e" filled="f" stroked="t" strokeweight="2pt" strokecolor="#221F20">
              <v:path arrowok="t"/>
            </v:shape>
            <v:shape style="position:absolute;left:19940;top:12325;width:263;height:0" coordorigin="19940,12325" coordsize="263,0" path="m20203,12325l19940,12325e" filled="f" stroked="t" strokeweight="2pt" strokecolor="#221F20">
              <v:path arrowok="t"/>
            </v:shape>
            <v:shape style="position:absolute;left:20203;top:12179;width:0;height:147" coordorigin="20203,12179" coordsize="0,147" path="m20203,12179l20203,12325e" filled="f" stroked="t" strokeweight="2pt" strokecolor="#221F20">
              <v:path arrowok="t"/>
            </v:shape>
            <v:shape style="position:absolute;left:19671;top:12325;width:263;height:0" coordorigin="19671,12325" coordsize="263,0" path="m19671,12325l19934,12325e" filled="f" stroked="t" strokeweight="2pt" strokecolor="#221F20">
              <v:path arrowok="t"/>
            </v:shape>
            <v:shape style="position:absolute;left:19671;top:12179;width:0;height:147" coordorigin="19671,12179" coordsize="0,147" path="m19671,12179l19671,12325e" filled="f" stroked="t" strokeweight="2pt" strokecolor="#221F20">
              <v:path arrowok="t"/>
            </v:shape>
            <v:shape style="position:absolute;left:21509;top:12325;width:0;height:109" coordorigin="21509,12325" coordsize="0,109" path="m21509,12435l21509,12325e" filled="f" stroked="t" strokeweight="2pt" strokecolor="#221F20">
              <v:path arrowok="t"/>
            </v:shape>
            <v:shape style="position:absolute;left:21509;top:12325;width:263;height:0" coordorigin="21509,12325" coordsize="263,0" path="m21772,12325l21509,12325e" filled="f" stroked="t" strokeweight="2pt" strokecolor="#221F20">
              <v:path arrowok="t"/>
            </v:shape>
            <v:shape style="position:absolute;left:21772;top:12179;width:0;height:147" coordorigin="21772,12179" coordsize="0,147" path="m21772,12179l21772,12325e" filled="f" stroked="t" strokeweight="2pt" strokecolor="#221F20">
              <v:path arrowok="t"/>
            </v:shape>
            <v:shape style="position:absolute;left:21240;top:12325;width:263;height:0" coordorigin="21240,12325" coordsize="263,0" path="m21240,12325l21503,12325e" filled="f" stroked="t" strokeweight="2pt" strokecolor="#221F20">
              <v:path arrowok="t"/>
            </v:shape>
            <v:shape style="position:absolute;left:21240;top:12179;width:0;height:147" coordorigin="21240,12179" coordsize="0,147" path="m21240,12179l21240,12325e" filled="f" stroked="t" strokeweight="2pt" strokecolor="#221F20">
              <v:path arrowok="t"/>
            </v:shape>
            <v:shape style="position:absolute;left:22709;top:12325;width:0;height:109" coordorigin="22709,12325" coordsize="0,109" path="m22709,12435l22709,12325e" filled="f" stroked="t" strokeweight="2pt" strokecolor="#221F20">
              <v:path arrowok="t"/>
            </v:shape>
            <v:shape style="position:absolute;left:22709;top:12325;width:263;height:0" coordorigin="22709,12325" coordsize="263,0" path="m22972,12325l22709,12325e" filled="f" stroked="t" strokeweight="2pt" strokecolor="#221F20">
              <v:path arrowok="t"/>
            </v:shape>
            <v:shape style="position:absolute;left:22972;top:12179;width:0;height:147" coordorigin="22972,12179" coordsize="0,147" path="m22972,12179l22972,12325e" filled="f" stroked="t" strokeweight="2pt" strokecolor="#221F20">
              <v:path arrowok="t"/>
            </v:shape>
            <v:shape style="position:absolute;left:22440;top:12325;width:263;height:0" coordorigin="22440,12325" coordsize="263,0" path="m22440,12325l22703,12325e" filled="f" stroked="t" strokeweight="2pt" strokecolor="#221F20">
              <v:path arrowok="t"/>
            </v:shape>
            <v:shape style="position:absolute;left:22440;top:12179;width:0;height:147" coordorigin="22440,12179" coordsize="0,147" path="m22440,12179l22440,12325e" filled="f" stroked="t" strokeweight="2pt" strokecolor="#221F20">
              <v:path arrowok="t"/>
            </v:shape>
            <v:shape style="position:absolute;left:2492;top:13812;width:0;height:185" coordorigin="2492,13812" coordsize="0,185" path="m2492,13997l2492,13812e" filled="f" stroked="t" strokeweight="2pt" strokecolor="#221F20">
              <v:path arrowok="t"/>
            </v:shape>
            <v:shape style="position:absolute;left:2492;top:13812;width:243;height:0" coordorigin="2492,13812" coordsize="243,0" path="m2735,13812l2492,13812e" filled="f" stroked="t" strokeweight="2pt" strokecolor="#221F20">
              <v:path arrowok="t"/>
            </v:shape>
            <v:shape style="position:absolute;left:2735;top:13389;width:0;height:423" coordorigin="2735,13389" coordsize="0,423" path="m2735,13389l2735,13812e" filled="f" stroked="t" strokeweight="2pt" strokecolor="#221F20">
              <v:path arrowok="t"/>
            </v:shape>
            <v:shape style="position:absolute;left:2243;top:13812;width:243;height:0" coordorigin="2243,13812" coordsize="243,0" path="m2243,13812l2486,13812e" filled="f" stroked="t" strokeweight="2pt" strokecolor="#221F20">
              <v:path arrowok="t"/>
            </v:shape>
            <v:shape style="position:absolute;left:2243;top:13383;width:0;height:429" coordorigin="2243,13383" coordsize="0,429" path="m2243,13383l2243,13812e" filled="f" stroked="t" strokeweight="2pt" strokecolor="#221F20">
              <v:path arrowok="t"/>
            </v:shape>
            <v:shape style="position:absolute;left:4201;top:13819;width:0;height:185" coordorigin="4201,13819" coordsize="0,185" path="m4201,14003l4201,13819e" filled="f" stroked="t" strokeweight="2pt" strokecolor="#221F20">
              <v:path arrowok="t"/>
            </v:shape>
            <v:shape style="position:absolute;left:4201;top:13819;width:243;height:0" coordorigin="4201,13819" coordsize="243,0" path="m4444,13819l4201,13819e" filled="f" stroked="t" strokeweight="2pt" strokecolor="#221F20">
              <v:path arrowok="t"/>
            </v:shape>
            <v:shape style="position:absolute;left:4444;top:13396;width:0;height:423" coordorigin="4444,13396" coordsize="0,423" path="m4444,13396l4444,13819e" filled="f" stroked="t" strokeweight="2pt" strokecolor="#221F20">
              <v:path arrowok="t"/>
            </v:shape>
            <v:shape style="position:absolute;left:3952;top:13819;width:243;height:0" coordorigin="3952,13819" coordsize="243,0" path="m3952,13819l4195,13819e" filled="f" stroked="t" strokeweight="2pt" strokecolor="#221F20">
              <v:path arrowok="t"/>
            </v:shape>
            <v:shape style="position:absolute;left:3952;top:13389;width:0;height:429" coordorigin="3952,13389" coordsize="0,429" path="m3952,13389l3952,13819e" filled="f" stroked="t" strokeweight="2pt" strokecolor="#221F20">
              <v:path arrowok="t"/>
            </v:shape>
            <v:shape style="position:absolute;left:5401;top:13808;width:0;height:185" coordorigin="5401,13808" coordsize="0,185" path="m5401,13993l5401,13808e" filled="f" stroked="t" strokeweight="2pt" strokecolor="#221F20">
              <v:path arrowok="t"/>
            </v:shape>
            <v:shape style="position:absolute;left:5401;top:13808;width:243;height:0" coordorigin="5401,13808" coordsize="243,0" path="m5644,13808l5401,13808e" filled="f" stroked="t" strokeweight="2pt" strokecolor="#221F20">
              <v:path arrowok="t"/>
            </v:shape>
            <v:shape style="position:absolute;left:5644;top:13385;width:0;height:423" coordorigin="5644,13385" coordsize="0,423" path="m5644,13385l5644,13808e" filled="f" stroked="t" strokeweight="2pt" strokecolor="#221F20">
              <v:path arrowok="t"/>
            </v:shape>
            <v:shape style="position:absolute;left:5152;top:13808;width:243;height:0" coordorigin="5152,13808" coordsize="243,0" path="m5152,13808l5395,13808e" filled="f" stroked="t" strokeweight="2pt" strokecolor="#221F20">
              <v:path arrowok="t"/>
            </v:shape>
            <v:shape style="position:absolute;left:5152;top:13379;width:0;height:429" coordorigin="5152,13379" coordsize="0,429" path="m5152,13379l5152,13808e" filled="f" stroked="t" strokeweight="2pt" strokecolor="#221F20">
              <v:path arrowok="t"/>
            </v:shape>
            <v:shape style="position:absolute;left:7088;top:13808;width:0;height:185" coordorigin="7088,13808" coordsize="0,185" path="m7088,13993l7088,13808e" filled="f" stroked="t" strokeweight="2pt" strokecolor="#221F20">
              <v:path arrowok="t"/>
            </v:shape>
            <v:shape style="position:absolute;left:7088;top:13808;width:243;height:0" coordorigin="7088,13808" coordsize="243,0" path="m7331,13808l7088,13808e" filled="f" stroked="t" strokeweight="2pt" strokecolor="#221F20">
              <v:path arrowok="t"/>
            </v:shape>
            <v:shape style="position:absolute;left:7331;top:13385;width:0;height:423" coordorigin="7331,13385" coordsize="0,423" path="m7331,13385l7331,13808e" filled="f" stroked="t" strokeweight="2pt" strokecolor="#221F20">
              <v:path arrowok="t"/>
            </v:shape>
            <v:shape style="position:absolute;left:6840;top:13808;width:243;height:0" coordorigin="6840,13808" coordsize="243,0" path="m6840,13808l7083,13808e" filled="f" stroked="t" strokeweight="2pt" strokecolor="#221F20">
              <v:path arrowok="t"/>
            </v:shape>
            <v:shape style="position:absolute;left:6840;top:13379;width:0;height:429" coordorigin="6840,13379" coordsize="0,429" path="m6840,13379l6840,13808e" filled="f" stroked="t" strokeweight="2pt" strokecolor="#221F20">
              <v:path arrowok="t"/>
            </v:shape>
            <v:shape style="position:absolute;left:8293;top:13815;width:0;height:185" coordorigin="8293,13815" coordsize="0,185" path="m8293,13999l8293,13815e" filled="f" stroked="t" strokeweight="2pt" strokecolor="#221F20">
              <v:path arrowok="t"/>
            </v:shape>
            <v:shape style="position:absolute;left:8293;top:13815;width:243;height:0" coordorigin="8293,13815" coordsize="243,0" path="m8536,13815l8293,13815e" filled="f" stroked="t" strokeweight="2pt" strokecolor="#221F20">
              <v:path arrowok="t"/>
            </v:shape>
            <v:shape style="position:absolute;left:8536;top:13392;width:0;height:423" coordorigin="8536,13392" coordsize="0,423" path="m8536,13392l8536,13815e" filled="f" stroked="t" strokeweight="2pt" strokecolor="#221F20">
              <v:path arrowok="t"/>
            </v:shape>
            <v:shape style="position:absolute;left:8044;top:13815;width:243;height:0" coordorigin="8044,13815" coordsize="243,0" path="m8044,13815l8287,13815e" filled="f" stroked="t" strokeweight="2pt" strokecolor="#221F20">
              <v:path arrowok="t"/>
            </v:shape>
            <v:shape style="position:absolute;left:8044;top:13385;width:0;height:429" coordorigin="8044,13385" coordsize="0,429" path="m8044,13385l8044,13815e" filled="f" stroked="t" strokeweight="2pt" strokecolor="#221F20">
              <v:path arrowok="t"/>
            </v:shape>
            <v:shape style="position:absolute;left:9817;top:13815;width:0;height:185" coordorigin="9817,13815" coordsize="0,185" path="m9817,13999l9817,13815e" filled="f" stroked="t" strokeweight="2pt" strokecolor="#221F20">
              <v:path arrowok="t"/>
            </v:shape>
            <v:shape style="position:absolute;left:9817;top:13815;width:243;height:0" coordorigin="9817,13815" coordsize="243,0" path="m10060,13815l9817,13815e" filled="f" stroked="t" strokeweight="2pt" strokecolor="#221F20">
              <v:path arrowok="t"/>
            </v:shape>
            <v:shape style="position:absolute;left:10060;top:13392;width:0;height:423" coordorigin="10060,13392" coordsize="0,423" path="m10060,13392l10060,13815e" filled="f" stroked="t" strokeweight="2pt" strokecolor="#221F20">
              <v:path arrowok="t"/>
            </v:shape>
            <v:shape style="position:absolute;left:9569;top:13815;width:243;height:0" coordorigin="9569,13815" coordsize="243,0" path="m9569,13815l9812,13815e" filled="f" stroked="t" strokeweight="2pt" strokecolor="#221F20">
              <v:path arrowok="t"/>
            </v:shape>
            <v:shape style="position:absolute;left:9569;top:13385;width:0;height:429" coordorigin="9569,13385" coordsize="0,429" path="m9569,13385l9569,13815e" filled="f" stroked="t" strokeweight="2pt" strokecolor="#221F20">
              <v:path arrowok="t"/>
            </v:shape>
            <v:shape style="position:absolute;left:11017;top:13815;width:0;height:185" coordorigin="11017,13815" coordsize="0,185" path="m11017,13999l11017,13815e" filled="f" stroked="t" strokeweight="2pt" strokecolor="#221F20">
              <v:path arrowok="t"/>
            </v:shape>
            <v:shape style="position:absolute;left:11018;top:13815;width:243;height:0" coordorigin="11018,13815" coordsize="243,0" path="m11261,13815l11018,13815e" filled="f" stroked="t" strokeweight="2pt" strokecolor="#221F20">
              <v:path arrowok="t"/>
            </v:shape>
            <v:shape style="position:absolute;left:11261;top:13392;width:0;height:423" coordorigin="11261,13392" coordsize="0,423" path="m11261,13392l11261,13815e" filled="f" stroked="t" strokeweight="2pt" strokecolor="#221F20">
              <v:path arrowok="t"/>
            </v:shape>
            <v:shape style="position:absolute;left:10769;top:13815;width:243;height:0" coordorigin="10769,13815" coordsize="243,0" path="m10769,13815l11012,13815e" filled="f" stroked="t" strokeweight="2pt" strokecolor="#221F20">
              <v:path arrowok="t"/>
            </v:shape>
            <v:shape style="position:absolute;left:10769;top:13385;width:0;height:429" coordorigin="10769,13385" coordsize="0,429" path="m10769,13385l10769,13815e" filled="f" stroked="t" strokeweight="2pt" strokecolor="#221F20">
              <v:path arrowok="t"/>
            </v:shape>
            <v:shape style="position:absolute;left:12956;top:13815;width:0;height:185" coordorigin="12956,13815" coordsize="0,185" path="m12956,13999l12956,13815e" filled="f" stroked="t" strokeweight="2pt" strokecolor="#221F20">
              <v:path arrowok="t"/>
            </v:shape>
            <v:shape style="position:absolute;left:12957;top:13815;width:243;height:0" coordorigin="12957,13815" coordsize="243,0" path="m13200,13815l12957,13815e" filled="f" stroked="t" strokeweight="2pt" strokecolor="#221F20">
              <v:path arrowok="t"/>
            </v:shape>
            <v:shape style="position:absolute;left:13200;top:13392;width:0;height:423" coordorigin="13200,13392" coordsize="0,423" path="m13200,13392l13200,13815e" filled="f" stroked="t" strokeweight="2pt" strokecolor="#221F20">
              <v:path arrowok="t"/>
            </v:shape>
            <v:shape style="position:absolute;left:12708;top:13815;width:243;height:0" coordorigin="12708,13815" coordsize="243,0" path="m12708,13815l12951,13815e" filled="f" stroked="t" strokeweight="2pt" strokecolor="#221F20">
              <v:path arrowok="t"/>
            </v:shape>
            <v:shape style="position:absolute;left:12708;top:13385;width:0;height:429" coordorigin="12708,13385" coordsize="0,429" path="m12708,13385l12708,13815e" filled="f" stroked="t" strokeweight="2pt" strokecolor="#221F20">
              <v:path arrowok="t"/>
            </v:shape>
            <v:shape style="position:absolute;left:14157;top:13815;width:0;height:185" coordorigin="14157,13815" coordsize="0,185" path="m14157,13999l14157,13815e" filled="f" stroked="t" strokeweight="2pt" strokecolor="#221F20">
              <v:path arrowok="t"/>
            </v:shape>
            <v:shape style="position:absolute;left:14157;top:13815;width:243;height:0" coordorigin="14157,13815" coordsize="243,0" path="m14400,13815l14157,13815e" filled="f" stroked="t" strokeweight="2pt" strokecolor="#221F20">
              <v:path arrowok="t"/>
            </v:shape>
            <v:shape style="position:absolute;left:14400;top:13392;width:0;height:423" coordorigin="14400,13392" coordsize="0,423" path="m14400,13392l14400,13815e" filled="f" stroked="t" strokeweight="2pt" strokecolor="#221F20">
              <v:path arrowok="t"/>
            </v:shape>
            <v:shape style="position:absolute;left:13908;top:13815;width:243;height:0" coordorigin="13908,13815" coordsize="243,0" path="m13908,13815l14151,13815e" filled="f" stroked="t" strokeweight="2pt" strokecolor="#221F20">
              <v:path arrowok="t"/>
            </v:shape>
            <v:shape style="position:absolute;left:13908;top:13385;width:0;height:429" coordorigin="13908,13385" coordsize="0,429" path="m13908,13385l13908,13815e" filled="f" stroked="t" strokeweight="2pt" strokecolor="#221F20">
              <v:path arrowok="t"/>
            </v:shape>
            <v:shape style="position:absolute;left:15905;top:13808;width:0;height:185" coordorigin="15905,13808" coordsize="0,185" path="m15905,13993l15905,13808e" filled="f" stroked="t" strokeweight="2pt" strokecolor="#221F20">
              <v:path arrowok="t"/>
            </v:shape>
            <v:shape style="position:absolute;left:15906;top:13808;width:243;height:0" coordorigin="15906,13808" coordsize="243,0" path="m16149,13808l15906,13808e" filled="f" stroked="t" strokeweight="2pt" strokecolor="#221F20">
              <v:path arrowok="t"/>
            </v:shape>
            <v:shape style="position:absolute;left:16149;top:13385;width:0;height:423" coordorigin="16149,13385" coordsize="0,423" path="m16149,13385l16149,13808e" filled="f" stroked="t" strokeweight="2pt" strokecolor="#221F20">
              <v:path arrowok="t"/>
            </v:shape>
            <v:shape style="position:absolute;left:15657;top:13808;width:243;height:0" coordorigin="15657,13808" coordsize="243,0" path="m15657,13808l15900,13808e" filled="f" stroked="t" strokeweight="2pt" strokecolor="#221F20">
              <v:path arrowok="t"/>
            </v:shape>
            <v:shape style="position:absolute;left:15657;top:13379;width:0;height:429" coordorigin="15657,13379" coordsize="0,429" path="m15657,13379l15657,13808e" filled="f" stroked="t" strokeweight="2pt" strokecolor="#221F20">
              <v:path arrowok="t"/>
            </v:shape>
            <v:shape style="position:absolute;left:17106;top:13808;width:0;height:185" coordorigin="17106,13808" coordsize="0,185" path="m17106,13993l17106,13808e" filled="f" stroked="t" strokeweight="2pt" strokecolor="#221F20">
              <v:path arrowok="t"/>
            </v:shape>
            <v:shape style="position:absolute;left:17106;top:13808;width:243;height:0" coordorigin="17106,13808" coordsize="243,0" path="m17349,13808l17106,13808e" filled="f" stroked="t" strokeweight="2pt" strokecolor="#221F20">
              <v:path arrowok="t"/>
            </v:shape>
            <v:shape style="position:absolute;left:17349;top:13385;width:0;height:423" coordorigin="17349,13385" coordsize="0,423" path="m17349,13385l17349,13808e" filled="f" stroked="t" strokeweight="2pt" strokecolor="#221F20">
              <v:path arrowok="t"/>
            </v:shape>
            <v:shape style="position:absolute;left:16857;top:13808;width:243;height:0" coordorigin="16857,13808" coordsize="243,0" path="m16857,13808l17100,13808e" filled="f" stroked="t" strokeweight="2pt" strokecolor="#221F20">
              <v:path arrowok="t"/>
            </v:shape>
            <v:shape style="position:absolute;left:16857;top:13379;width:0;height:429" coordorigin="16857,13379" coordsize="0,429" path="m16857,13379l16857,13808e" filled="f" stroked="t" strokeweight="2pt" strokecolor="#221F20">
              <v:path arrowok="t"/>
            </v:shape>
            <v:shape style="position:absolute;left:18740;top:13808;width:0;height:185" coordorigin="18740,13808" coordsize="0,185" path="m18740,13993l18740,13808e" filled="f" stroked="t" strokeweight="2pt" strokecolor="#221F20">
              <v:path arrowok="t"/>
            </v:shape>
            <v:shape style="position:absolute;left:18740;top:13808;width:243;height:0" coordorigin="18740,13808" coordsize="243,0" path="m18983,13808l18740,13808e" filled="f" stroked="t" strokeweight="2pt" strokecolor="#221F20">
              <v:path arrowok="t"/>
            </v:shape>
            <v:shape style="position:absolute;left:18983;top:13385;width:0;height:423" coordorigin="18983,13385" coordsize="0,423" path="m18983,13385l18983,13808e" filled="f" stroked="t" strokeweight="2pt" strokecolor="#221F20">
              <v:path arrowok="t"/>
            </v:shape>
            <v:shape style="position:absolute;left:18491;top:13808;width:243;height:0" coordorigin="18491,13808" coordsize="243,0" path="m18491,13808l18734,13808e" filled="f" stroked="t" strokeweight="2pt" strokecolor="#221F20">
              <v:path arrowok="t"/>
            </v:shape>
            <v:shape style="position:absolute;left:18491;top:13379;width:0;height:429" coordorigin="18491,13379" coordsize="0,429" path="m18491,13379l18491,13808e" filled="f" stroked="t" strokeweight="2pt" strokecolor="#221F20">
              <v:path arrowok="t"/>
            </v:shape>
            <v:shape style="position:absolute;left:19940;top:13808;width:0;height:185" coordorigin="19940,13808" coordsize="0,185" path="m19940,13993l19940,13808e" filled="f" stroked="t" strokeweight="2pt" strokecolor="#221F20">
              <v:path arrowok="t"/>
            </v:shape>
            <v:shape style="position:absolute;left:19940;top:13808;width:243;height:0" coordorigin="19940,13808" coordsize="243,0" path="m20183,13808l19940,13808e" filled="f" stroked="t" strokeweight="2pt" strokecolor="#221F20">
              <v:path arrowok="t"/>
            </v:shape>
            <v:shape style="position:absolute;left:20183;top:13385;width:0;height:423" coordorigin="20183,13385" coordsize="0,423" path="m20183,13385l20183,13808e" filled="f" stroked="t" strokeweight="2pt" strokecolor="#221F20">
              <v:path arrowok="t"/>
            </v:shape>
            <v:shape style="position:absolute;left:19691;top:13808;width:243;height:0" coordorigin="19691,13808" coordsize="243,0" path="m19691,13808l19934,13808e" filled="f" stroked="t" strokeweight="2pt" strokecolor="#221F20">
              <v:path arrowok="t"/>
            </v:shape>
            <v:shape style="position:absolute;left:19691;top:13379;width:0;height:429" coordorigin="19691,13379" coordsize="0,429" path="m19691,13379l19691,13808e" filled="f" stroked="t" strokeweight="2pt" strokecolor="#221F20">
              <v:path arrowok="t"/>
            </v:shape>
            <v:shape style="position:absolute;left:21509;top:13815;width:0;height:185" coordorigin="21509,13815" coordsize="0,185" path="m21509,13999l21509,13815e" filled="f" stroked="t" strokeweight="2pt" strokecolor="#221F20">
              <v:path arrowok="t"/>
            </v:shape>
            <v:shape style="position:absolute;left:21509;top:13815;width:243;height:0" coordorigin="21509,13815" coordsize="243,0" path="m21752,13815l21509,13815e" filled="f" stroked="t" strokeweight="2pt" strokecolor="#221F20">
              <v:path arrowok="t"/>
            </v:shape>
            <v:shape style="position:absolute;left:21752;top:13392;width:0;height:423" coordorigin="21752,13392" coordsize="0,423" path="m21752,13392l21752,13815e" filled="f" stroked="t" strokeweight="2pt" strokecolor="#221F20">
              <v:path arrowok="t"/>
            </v:shape>
            <v:shape style="position:absolute;left:21260;top:13815;width:243;height:0" coordorigin="21260,13815" coordsize="243,0" path="m21260,13815l21503,13815e" filled="f" stroked="t" strokeweight="2pt" strokecolor="#221F20">
              <v:path arrowok="t"/>
            </v:shape>
            <v:shape style="position:absolute;left:21260;top:13385;width:0;height:429" coordorigin="21260,13385" coordsize="0,429" path="m21260,13385l21260,13815e" filled="f" stroked="t" strokeweight="2pt" strokecolor="#221F20">
              <v:path arrowok="t"/>
            </v:shape>
            <v:shape style="position:absolute;left:22709;top:13815;width:0;height:185" coordorigin="22709,13815" coordsize="0,185" path="m22709,13999l22709,13815e" filled="f" stroked="t" strokeweight="2pt" strokecolor="#221F20">
              <v:path arrowok="t"/>
            </v:shape>
            <v:shape style="position:absolute;left:22709;top:13815;width:243;height:0" coordorigin="22709,13815" coordsize="243,0" path="m22952,13815l22709,13815e" filled="f" stroked="t" strokeweight="2pt" strokecolor="#221F20">
              <v:path arrowok="t"/>
            </v:shape>
            <v:shape style="position:absolute;left:22952;top:13392;width:0;height:423" coordorigin="22952,13392" coordsize="0,423" path="m22952,13392l22952,13815e" filled="f" stroked="t" strokeweight="2pt" strokecolor="#221F20">
              <v:path arrowok="t"/>
            </v:shape>
            <v:shape style="position:absolute;left:22460;top:13815;width:243;height:0" coordorigin="22460,13815" coordsize="243,0" path="m22460,13815l22703,13815e" filled="f" stroked="t" strokeweight="2pt" strokecolor="#221F20">
              <v:path arrowok="t"/>
            </v:shape>
            <v:shape style="position:absolute;left:22460;top:13385;width:0;height:429" coordorigin="22460,13385" coordsize="0,429" path="m22460,13385l22460,13815e" filled="f" stroked="t" strokeweight="2pt" strokecolor="#221F20">
              <v:path arrowok="t"/>
            </v:shape>
            <v:shape style="position:absolute;left:4801;top:15411;width:0;height:185" coordorigin="4801,15411" coordsize="0,185" path="m4801,15596l4801,15411e" filled="f" stroked="t" strokeweight="2pt" strokecolor="#221F20">
              <v:path arrowok="t"/>
            </v:shape>
            <v:shape style="position:absolute;left:4801;top:15411;width:597;height:0" coordorigin="4801,15411" coordsize="597,0" path="m5398,15411l4801,15411e" filled="f" stroked="t" strokeweight="2pt" strokecolor="#221F20">
              <v:path arrowok="t"/>
            </v:shape>
            <v:shape style="position:absolute;left:5398;top:15165;width:0;height:247" coordorigin="5398,15165" coordsize="0,247" path="m5398,15165l5398,15411e" filled="f" stroked="t" strokeweight="2pt" strokecolor="#221F20">
              <v:path arrowok="t"/>
            </v:shape>
            <v:shape style="position:absolute;left:4198;top:15411;width:597;height:0" coordorigin="4198,15411" coordsize="597,0" path="m4198,15411l4795,15411e" filled="f" stroked="t" strokeweight="2pt" strokecolor="#221F20">
              <v:path arrowok="t"/>
            </v:shape>
            <v:shape style="position:absolute;left:4198;top:15165;width:0;height:247" coordorigin="4198,15165" coordsize="0,247" path="m4198,15165l4198,15411e" filled="f" stroked="t" strokeweight="2pt" strokecolor="#221F20">
              <v:path arrowok="t"/>
            </v:shape>
            <v:shape style="position:absolute;left:7693;top:15411;width:0;height:185" coordorigin="7693,15411" coordsize="0,185" path="m7693,15596l7693,15411e" filled="f" stroked="t" strokeweight="2pt" strokecolor="#221F20">
              <v:path arrowok="t"/>
            </v:shape>
            <v:shape style="position:absolute;left:7693;top:15411;width:597;height:0" coordorigin="7693,15411" coordsize="597,0" path="m8290,15411l7693,15411e" filled="f" stroked="t" strokeweight="2pt" strokecolor="#221F20">
              <v:path arrowok="t"/>
            </v:shape>
            <v:shape style="position:absolute;left:8290;top:15165;width:0;height:247" coordorigin="8290,15165" coordsize="0,247" path="m8290,15165l8290,15411e" filled="f" stroked="t" strokeweight="2pt" strokecolor="#221F20">
              <v:path arrowok="t"/>
            </v:shape>
            <v:shape style="position:absolute;left:7090;top:15411;width:597;height:0" coordorigin="7090,15411" coordsize="597,0" path="m7090,15411l7687,15411e" filled="f" stroked="t" strokeweight="2pt" strokecolor="#221F20">
              <v:path arrowok="t"/>
            </v:shape>
            <v:shape style="position:absolute;left:7090;top:15165;width:0;height:247" coordorigin="7090,15165" coordsize="0,247" path="m7090,15165l7090,15411e" filled="f" stroked="t" strokeweight="2pt" strokecolor="#221F20">
              <v:path arrowok="t"/>
            </v:shape>
            <v:shape style="position:absolute;left:10417;top:15411;width:0;height:185" coordorigin="10417,15411" coordsize="0,185" path="m10417,15596l10417,15411e" filled="f" stroked="t" strokeweight="2pt" strokecolor="#221F20">
              <v:path arrowok="t"/>
            </v:shape>
            <v:shape style="position:absolute;left:10417;top:15411;width:597;height:0" coordorigin="10417,15411" coordsize="597,0" path="m11015,15411l10417,15411e" filled="f" stroked="t" strokeweight="2pt" strokecolor="#221F20">
              <v:path arrowok="t"/>
            </v:shape>
            <v:shape style="position:absolute;left:11015;top:15165;width:0;height:247" coordorigin="11015,15165" coordsize="0,247" path="m11015,15165l11015,15411e" filled="f" stroked="t" strokeweight="2pt" strokecolor="#221F20">
              <v:path arrowok="t"/>
            </v:shape>
            <v:shape style="position:absolute;left:9815;top:15411;width:597;height:0" coordorigin="9815,15411" coordsize="597,0" path="m9815,15411l10412,15411e" filled="f" stroked="t" strokeweight="2pt" strokecolor="#221F20">
              <v:path arrowok="t"/>
            </v:shape>
            <v:shape style="position:absolute;left:9815;top:15165;width:0;height:247" coordorigin="9815,15165" coordsize="0,247" path="m9815,15165l9815,15411e" filled="f" stroked="t" strokeweight="2pt" strokecolor="#221F20">
              <v:path arrowok="t"/>
            </v:shape>
            <v:shape style="position:absolute;left:13556;top:15411;width:0;height:185" coordorigin="13556,15411" coordsize="0,185" path="m13556,15596l13556,15411e" filled="f" stroked="t" strokeweight="2pt" strokecolor="#221F20">
              <v:path arrowok="t"/>
            </v:shape>
            <v:shape style="position:absolute;left:13557;top:15411;width:597;height:0" coordorigin="13557,15411" coordsize="597,0" path="m14154,15411l13557,15411e" filled="f" stroked="t" strokeweight="2pt" strokecolor="#221F20">
              <v:path arrowok="t"/>
            </v:shape>
            <v:shape style="position:absolute;left:14154;top:15165;width:0;height:247" coordorigin="14154,15165" coordsize="0,247" path="m14154,15165l14154,15411e" filled="f" stroked="t" strokeweight="2pt" strokecolor="#221F20">
              <v:path arrowok="t"/>
            </v:shape>
            <v:shape style="position:absolute;left:12954;top:15411;width:597;height:0" coordorigin="12954,15411" coordsize="597,0" path="m12954,15411l13551,15411e" filled="f" stroked="t" strokeweight="2pt" strokecolor="#221F20">
              <v:path arrowok="t"/>
            </v:shape>
            <v:shape style="position:absolute;left:12954;top:15165;width:0;height:247" coordorigin="12954,15165" coordsize="0,247" path="m12954,15165l12954,15411e" filled="f" stroked="t" strokeweight="2pt" strokecolor="#221F20">
              <v:path arrowok="t"/>
            </v:shape>
            <v:shape style="position:absolute;left:16550;top:15411;width:0;height:185" coordorigin="16550,15411" coordsize="0,185" path="m16550,15596l16550,15411e" filled="f" stroked="t" strokeweight="2pt" strokecolor="#221F20">
              <v:path arrowok="t"/>
            </v:shape>
            <v:shape style="position:absolute;left:16551;top:15411;width:597;height:0" coordorigin="16551,15411" coordsize="597,0" path="m17148,15411l16551,15411e" filled="f" stroked="t" strokeweight="2pt" strokecolor="#221F20">
              <v:path arrowok="t"/>
            </v:shape>
            <v:shape style="position:absolute;left:17148;top:15165;width:0;height:247" coordorigin="17148,15165" coordsize="0,247" path="m17148,15165l17148,15411e" filled="f" stroked="t" strokeweight="2pt" strokecolor="#221F20">
              <v:path arrowok="t"/>
            </v:shape>
            <v:shape style="position:absolute;left:15948;top:15411;width:597;height:0" coordorigin="15948,15411" coordsize="597,0" path="m15948,15411l16545,15411e" filled="f" stroked="t" strokeweight="2pt" strokecolor="#221F20">
              <v:path arrowok="t"/>
            </v:shape>
            <v:shape style="position:absolute;left:15948;top:15165;width:0;height:247" coordorigin="15948,15165" coordsize="0,247" path="m15948,15165l15948,15411e" filled="f" stroked="t" strokeweight="2pt" strokecolor="#221F20">
              <v:path arrowok="t"/>
            </v:shape>
            <v:shape style="position:absolute;left:19340;top:15411;width:0;height:185" coordorigin="19340,15411" coordsize="0,185" path="m19340,15596l19340,15411e" filled="f" stroked="t" strokeweight="2pt" strokecolor="#221F20">
              <v:path arrowok="t"/>
            </v:shape>
            <v:shape style="position:absolute;left:19340;top:15411;width:597;height:0" coordorigin="19340,15411" coordsize="597,0" path="m19937,15411l19340,15411e" filled="f" stroked="t" strokeweight="2pt" strokecolor="#221F20">
              <v:path arrowok="t"/>
            </v:shape>
            <v:shape style="position:absolute;left:19937;top:15165;width:0;height:247" coordorigin="19937,15165" coordsize="0,247" path="m19937,15165l19937,15411e" filled="f" stroked="t" strokeweight="2pt" strokecolor="#221F20">
              <v:path arrowok="t"/>
            </v:shape>
            <v:shape style="position:absolute;left:18737;top:15411;width:597;height:0" coordorigin="18737,15411" coordsize="597,0" path="m18737,15411l19334,15411e" filled="f" stroked="t" strokeweight="2pt" strokecolor="#221F20">
              <v:path arrowok="t"/>
            </v:shape>
            <v:shape style="position:absolute;left:18737;top:15165;width:0;height:247" coordorigin="18737,15165" coordsize="0,247" path="m18737,15165l18737,15411e" filled="f" stroked="t" strokeweight="2pt" strokecolor="#221F20">
              <v:path arrowok="t"/>
            </v:shape>
            <v:shape style="position:absolute;left:22109;top:15411;width:0;height:185" coordorigin="22109,15411" coordsize="0,185" path="m22109,15596l22109,15411e" filled="f" stroked="t" strokeweight="2pt" strokecolor="#221F20">
              <v:path arrowok="t"/>
            </v:shape>
            <v:shape style="position:absolute;left:22109;top:15411;width:597;height:0" coordorigin="22109,15411" coordsize="597,0" path="m22706,15411l22109,15411e" filled="f" stroked="t" strokeweight="2pt" strokecolor="#221F20">
              <v:path arrowok="t"/>
            </v:shape>
            <v:shape style="position:absolute;left:22706;top:15165;width:0;height:247" coordorigin="22706,15165" coordsize="0,247" path="m22706,15165l22706,15411e" filled="f" stroked="t" strokeweight="2pt" strokecolor="#221F20">
              <v:path arrowok="t"/>
            </v:shape>
            <v:shape style="position:absolute;left:21506;top:15411;width:597;height:0" coordorigin="21506,15411" coordsize="597,0" path="m21506,15411l22103,15411e" filled="f" stroked="t" strokeweight="2pt" strokecolor="#221F20">
              <v:path arrowok="t"/>
            </v:shape>
            <v:shape style="position:absolute;left:21506;top:15165;width:0;height:247" coordorigin="21506,15165" coordsize="0,247" path="m21506,15165l21506,15411e" filled="f" stroked="t" strokeweight="2pt" strokecolor="#221F20">
              <v:path arrowok="t"/>
            </v:shape>
            <v:shape style="position:absolute;left:6252;top:18965;width:0;height:372" coordorigin="6252,18965" coordsize="0,372" path="m6252,19337l6252,18965e" filled="f" stroked="t" strokeweight="2pt" strokecolor="#221F20">
              <v:path arrowok="t"/>
            </v:shape>
            <v:shape style="position:absolute;left:6252;top:18965;width:2908;height:0" coordorigin="6252,18965" coordsize="2908,0" path="m9160,18965l6252,18965e" filled="f" stroked="t" strokeweight="2pt" strokecolor="#221F20">
              <v:path arrowok="t"/>
            </v:shape>
            <v:shape style="position:absolute;left:9160;top:18303;width:0;height:661" coordorigin="9160,18303" coordsize="0,661" path="m9160,18303l9160,18965e" filled="f" stroked="t" strokeweight="2pt" strokecolor="#221F20">
              <v:path arrowok="t"/>
            </v:shape>
            <v:shape style="position:absolute;left:3332;top:18965;width:2908;height:0" coordorigin="3332,18965" coordsize="2908,0" path="m3332,18965l6240,18965e" filled="f" stroked="t" strokeweight="2pt" strokecolor="#221F20">
              <v:path arrowok="t"/>
            </v:shape>
            <v:shape style="position:absolute;left:3332;top:18303;width:0;height:661" coordorigin="3332,18303" coordsize="0,661" path="m3332,18303l3332,18965e" filled="f" stroked="t" strokeweight="2pt" strokecolor="#221F20">
              <v:path arrowok="t"/>
            </v:shape>
            <v:shape style="position:absolute;left:6246;top:21710;width:4181;height:0" coordorigin="6246,21710" coordsize="4181,0" path="m10427,21710l6246,21710e" filled="f" stroked="t" strokeweight="2pt" strokecolor="#221F20">
              <v:path arrowok="t"/>
            </v:shape>
            <v:shape style="position:absolute;left:6246;top:20157;width:0;height:1553" coordorigin="6246,20157" coordsize="0,1553" path="m6246,21710l6246,20157e" filled="f" stroked="t" strokeweight="2pt" strokecolor="#221F20">
              <v:path arrowok="t"/>
            </v:shape>
            <v:shape style="position:absolute;left:703;top:10418;width:0;height:2489" coordorigin="703,10418" coordsize="0,2489" path="m703,10418l703,12907e" filled="f" stroked="t" strokeweight="1pt" strokecolor="#221F20">
              <v:path arrowok="t"/>
            </v:shape>
            <v:shape style="position:absolute;left:695;top:12907;width:103;height:0" coordorigin="695,12907" coordsize="103,0" path="m695,12907l798,12907e" filled="f" stroked="t" strokeweight="1pt" strokecolor="#221F20">
              <v:path arrowok="t"/>
            </v:shape>
            <v:shape style="position:absolute;left:703;top:10418;width:103;height:0" coordorigin="703,10418" coordsize="103,0" path="m703,10418l805,10418e" filled="f" stroked="t" strokeweight="1pt" strokecolor="#221F20">
              <v:path arrowok="t"/>
            </v:shape>
            <v:shape style="position:absolute;left:695;top:11681;width:103;height:0" coordorigin="695,11681" coordsize="103,0" path="m695,11681l798,11681e" filled="f" stroked="t" strokeweight="1pt" strokecolor="#221F20">
              <v:path arrowok="t"/>
            </v:shape>
            <v:shape style="position:absolute;left:1903;top:10418;width:0;height:2489" coordorigin="1903,10418" coordsize="0,2489" path="m1903,10418l1903,12907e" filled="f" stroked="t" strokeweight="1pt" strokecolor="#221F20">
              <v:path arrowok="t"/>
            </v:shape>
            <v:shape style="position:absolute;left:1895;top:12907;width:103;height:0" coordorigin="1895,12907" coordsize="103,0" path="m1895,12907l1998,12907e" filled="f" stroked="t" strokeweight="1pt" strokecolor="#221F20">
              <v:path arrowok="t"/>
            </v:shape>
            <v:shape style="position:absolute;left:1903;top:10418;width:103;height:0" coordorigin="1903,10418" coordsize="103,0" path="m1903,10418l2005,10418e" filled="f" stroked="t" strokeweight="1pt" strokecolor="#221F20">
              <v:path arrowok="t"/>
            </v:shape>
            <v:shape style="position:absolute;left:1895;top:11681;width:103;height:0" coordorigin="1895,11681" coordsize="103,0" path="m1895,11681l1998,11681e" filled="f" stroked="t" strokeweight="1pt" strokecolor="#221F20">
              <v:path arrowok="t"/>
            </v:shape>
            <v:shape style="position:absolute;left:3078;top:10418;width:0;height:2489" coordorigin="3078,10418" coordsize="0,2489" path="m3078,10418l3078,12907e" filled="f" stroked="t" strokeweight="1pt" strokecolor="#221F20">
              <v:path arrowok="t"/>
            </v:shape>
            <v:shape style="position:absolute;left:2983;top:12907;width:103;height:0" coordorigin="2983,12907" coordsize="103,0" path="m3085,12907l2983,12907e" filled="f" stroked="t" strokeweight="1pt" strokecolor="#221F20">
              <v:path arrowok="t"/>
            </v:shape>
            <v:shape style="position:absolute;left:2975;top:10418;width:103;height:0" coordorigin="2975,10418" coordsize="103,0" path="m3078,10418l2975,10418e" filled="f" stroked="t" strokeweight="1pt" strokecolor="#221F20">
              <v:path arrowok="t"/>
            </v:shape>
            <v:shape style="position:absolute;left:2983;top:11681;width:103;height:0" coordorigin="2983,11681" coordsize="103,0" path="m3085,11681l2983,11681e" filled="f" stroked="t" strokeweight="1pt" strokecolor="#221F20">
              <v:path arrowok="t"/>
            </v:shape>
            <v:shape style="position:absolute;left:3603;top:10418;width:0;height:2489" coordorigin="3603,10418" coordsize="0,2489" path="m3603,10418l3603,12907e" filled="f" stroked="t" strokeweight="1pt" strokecolor="#221F20">
              <v:path arrowok="t"/>
            </v:shape>
            <v:shape style="position:absolute;left:3595;top:12907;width:103;height:0" coordorigin="3595,12907" coordsize="103,0" path="m3595,12907l3698,12907e" filled="f" stroked="t" strokeweight="1pt" strokecolor="#221F20">
              <v:path arrowok="t"/>
            </v:shape>
            <v:shape style="position:absolute;left:3603;top:10418;width:103;height:0" coordorigin="3603,10418" coordsize="103,0" path="m3603,10418l3705,10418e" filled="f" stroked="t" strokeweight="1pt" strokecolor="#221F20">
              <v:path arrowok="t"/>
            </v:shape>
            <v:shape style="position:absolute;left:3595;top:11681;width:103;height:0" coordorigin="3595,11681" coordsize="103,0" path="m3595,11681l3698,11681e" filled="f" stroked="t" strokeweight="1pt" strokecolor="#221F20">
              <v:path arrowok="t"/>
            </v:shape>
            <v:shape style="position:absolute;left:4778;top:10418;width:0;height:2489" coordorigin="4778,10418" coordsize="0,2489" path="m4778,10418l4778,12907e" filled="f" stroked="t" strokeweight="1pt" strokecolor="#221F20">
              <v:path arrowok="t"/>
            </v:shape>
            <v:shape style="position:absolute;left:4683;top:12907;width:103;height:0" coordorigin="4683,12907" coordsize="103,0" path="m4785,12907l4683,12907e" filled="f" stroked="t" strokeweight="1pt" strokecolor="#221F20">
              <v:path arrowok="t"/>
            </v:shape>
            <v:shape style="position:absolute;left:4675;top:10418;width:103;height:0" coordorigin="4675,10418" coordsize="103,0" path="m4778,10418l4675,10418e" filled="f" stroked="t" strokeweight="1pt" strokecolor="#221F20">
              <v:path arrowok="t"/>
            </v:shape>
            <v:shape style="position:absolute;left:4683;top:11681;width:103;height:0" coordorigin="4683,11681" coordsize="103,0" path="m4785,11681l4683,11681e" filled="f" stroked="t" strokeweight="1pt" strokecolor="#221F20">
              <v:path arrowok="t"/>
            </v:shape>
            <v:shape style="position:absolute;left:4803;top:10418;width:0;height:2489" coordorigin="4803,10418" coordsize="0,2489" path="m4803,10418l4803,12907e" filled="f" stroked="t" strokeweight="1pt" strokecolor="#221F20">
              <v:path arrowok="t"/>
            </v:shape>
            <v:shape style="position:absolute;left:4795;top:12907;width:103;height:0" coordorigin="4795,12907" coordsize="103,0" path="m4795,12907l4898,12907e" filled="f" stroked="t" strokeweight="1pt" strokecolor="#221F20">
              <v:path arrowok="t"/>
            </v:shape>
            <v:shape style="position:absolute;left:4803;top:10418;width:103;height:0" coordorigin="4803,10418" coordsize="103,0" path="m4803,10418l4905,10418e" filled="f" stroked="t" strokeweight="1pt" strokecolor="#221F20">
              <v:path arrowok="t"/>
            </v:shape>
            <v:shape style="position:absolute;left:4795;top:11681;width:103;height:0" coordorigin="4795,11681" coordsize="103,0" path="m4795,11681l4898,11681e" filled="f" stroked="t" strokeweight="1pt" strokecolor="#221F20">
              <v:path arrowok="t"/>
            </v:shape>
            <v:shape style="position:absolute;left:5978;top:10418;width:0;height:2489" coordorigin="5978,10418" coordsize="0,2489" path="m5978,10418l5978,12907e" filled="f" stroked="t" strokeweight="1pt" strokecolor="#221F20">
              <v:path arrowok="t"/>
            </v:shape>
            <v:shape style="position:absolute;left:5883;top:12907;width:103;height:0" coordorigin="5883,12907" coordsize="103,0" path="m5985,12907l5883,12907e" filled="f" stroked="t" strokeweight="1pt" strokecolor="#221F20">
              <v:path arrowok="t"/>
            </v:shape>
            <v:shape style="position:absolute;left:5875;top:10418;width:103;height:0" coordorigin="5875,10418" coordsize="103,0" path="m5978,10418l5875,10418e" filled="f" stroked="t" strokeweight="1pt" strokecolor="#221F20">
              <v:path arrowok="t"/>
            </v:shape>
            <v:shape style="position:absolute;left:5883;top:11681;width:103;height:0" coordorigin="5883,11681" coordsize="103,0" path="m5985,11681l5883,11681e" filled="f" stroked="t" strokeweight="1pt" strokecolor="#221F20">
              <v:path arrowok="t"/>
            </v:shape>
            <v:shape style="position:absolute;left:6503;top:10418;width:0;height:2489" coordorigin="6503,10418" coordsize="0,2489" path="m6503,10418l6503,12907e" filled="f" stroked="t" strokeweight="1pt" strokecolor="#221F20">
              <v:path arrowok="t"/>
            </v:shape>
            <v:shape style="position:absolute;left:6495;top:12907;width:103;height:0" coordorigin="6495,12907" coordsize="103,0" path="m6495,12907l6598,12907e" filled="f" stroked="t" strokeweight="1pt" strokecolor="#221F20">
              <v:path arrowok="t"/>
            </v:shape>
            <v:shape style="position:absolute;left:6503;top:10418;width:103;height:0" coordorigin="6503,10418" coordsize="103,0" path="m6503,10418l6605,10418e" filled="f" stroked="t" strokeweight="1pt" strokecolor="#221F20">
              <v:path arrowok="t"/>
            </v:shape>
            <v:shape style="position:absolute;left:6495;top:11681;width:103;height:0" coordorigin="6495,11681" coordsize="103,0" path="m6495,11681l6598,11681e" filled="f" stroked="t" strokeweight="1pt" strokecolor="#221F20">
              <v:path arrowok="t"/>
            </v:shape>
            <v:shape style="position:absolute;left:7678;top:10418;width:0;height:2489" coordorigin="7678,10418" coordsize="0,2489" path="m7678,10418l7678,12907e" filled="f" stroked="t" strokeweight="1pt" strokecolor="#221F20">
              <v:path arrowok="t"/>
            </v:shape>
            <v:shape style="position:absolute;left:7583;top:12907;width:103;height:0" coordorigin="7583,12907" coordsize="103,0" path="m7685,12907l7583,12907e" filled="f" stroked="t" strokeweight="1pt" strokecolor="#221F20">
              <v:path arrowok="t"/>
            </v:shape>
            <v:shape style="position:absolute;left:7575;top:10418;width:103;height:0" coordorigin="7575,10418" coordsize="103,0" path="m7678,10418l7575,10418e" filled="f" stroked="t" strokeweight="1pt" strokecolor="#221F20">
              <v:path arrowok="t"/>
            </v:shape>
            <v:shape style="position:absolute;left:7583;top:11681;width:103;height:0" coordorigin="7583,11681" coordsize="103,0" path="m7685,11681l7583,11681e" filled="f" stroked="t" strokeweight="1pt" strokecolor="#221F20">
              <v:path arrowok="t"/>
            </v:shape>
            <v:shape style="position:absolute;left:7703;top:10418;width:0;height:2489" coordorigin="7703,10418" coordsize="0,2489" path="m7703,10418l7703,12907e" filled="f" stroked="t" strokeweight="1pt" strokecolor="#221F20">
              <v:path arrowok="t"/>
            </v:shape>
            <v:shape style="position:absolute;left:7695;top:12907;width:103;height:0" coordorigin="7695,12907" coordsize="103,0" path="m7695,12907l7798,12907e" filled="f" stroked="t" strokeweight="1pt" strokecolor="#221F20">
              <v:path arrowok="t"/>
            </v:shape>
            <v:shape style="position:absolute;left:7703;top:10418;width:103;height:0" coordorigin="7703,10418" coordsize="103,0" path="m7703,10418l7805,10418e" filled="f" stroked="t" strokeweight="1pt" strokecolor="#221F20">
              <v:path arrowok="t"/>
            </v:shape>
            <v:shape style="position:absolute;left:7695;top:11681;width:103;height:0" coordorigin="7695,11681" coordsize="103,0" path="m7695,11681l7798,11681e" filled="f" stroked="t" strokeweight="1pt" strokecolor="#221F20">
              <v:path arrowok="t"/>
            </v:shape>
            <v:shape style="position:absolute;left:8878;top:10418;width:0;height:2489" coordorigin="8878,10418" coordsize="0,2489" path="m8878,10418l8878,12907e" filled="f" stroked="t" strokeweight="1pt" strokecolor="#221F20">
              <v:path arrowok="t"/>
            </v:shape>
            <v:shape style="position:absolute;left:8783;top:12907;width:103;height:0" coordorigin="8783,12907" coordsize="103,0" path="m8885,12907l8783,12907e" filled="f" stroked="t" strokeweight="1pt" strokecolor="#221F20">
              <v:path arrowok="t"/>
            </v:shape>
            <v:shape style="position:absolute;left:8775;top:10418;width:103;height:0" coordorigin="8775,10418" coordsize="103,0" path="m8878,10418l8775,10418e" filled="f" stroked="t" strokeweight="1pt" strokecolor="#221F20">
              <v:path arrowok="t"/>
            </v:shape>
            <v:shape style="position:absolute;left:8783;top:11681;width:103;height:0" coordorigin="8783,11681" coordsize="103,0" path="m8885,11681l8783,11681e" filled="f" stroked="t" strokeweight="1pt" strokecolor="#221F20">
              <v:path arrowok="t"/>
            </v:shape>
            <v:shape style="position:absolute;left:9223;top:10418;width:0;height:2489" coordorigin="9223,10418" coordsize="0,2489" path="m9223,10418l9223,12907e" filled="f" stroked="t" strokeweight="1pt" strokecolor="#221F20">
              <v:path arrowok="t"/>
            </v:shape>
            <v:shape style="position:absolute;left:9215;top:12907;width:103;height:0" coordorigin="9215,12907" coordsize="103,0" path="m9215,12907l9318,12907e" filled="f" stroked="t" strokeweight="1pt" strokecolor="#221F20">
              <v:path arrowok="t"/>
            </v:shape>
            <v:shape style="position:absolute;left:9223;top:10418;width:103;height:0" coordorigin="9223,10418" coordsize="103,0" path="m9223,10418l9325,10418e" filled="f" stroked="t" strokeweight="1pt" strokecolor="#221F20">
              <v:path arrowok="t"/>
            </v:shape>
            <v:shape style="position:absolute;left:9215;top:11681;width:103;height:0" coordorigin="9215,11681" coordsize="103,0" path="m9215,11681l9318,11681e" filled="f" stroked="t" strokeweight="1pt" strokecolor="#221F20">
              <v:path arrowok="t"/>
            </v:shape>
            <v:shape style="position:absolute;left:10398;top:10418;width:0;height:2489" coordorigin="10398,10418" coordsize="0,2489" path="m10398,10418l10398,12907e" filled="f" stroked="t" strokeweight="1pt" strokecolor="#221F20">
              <v:path arrowok="t"/>
            </v:shape>
            <v:shape style="position:absolute;left:10303;top:12907;width:103;height:0" coordorigin="10303,12907" coordsize="103,0" path="m10405,12907l10303,12907e" filled="f" stroked="t" strokeweight="1pt" strokecolor="#221F20">
              <v:path arrowok="t"/>
            </v:shape>
            <v:shape style="position:absolute;left:10295;top:10418;width:103;height:0" coordorigin="10295,10418" coordsize="103,0" path="m10398,10418l10295,10418e" filled="f" stroked="t" strokeweight="1pt" strokecolor="#221F20">
              <v:path arrowok="t"/>
            </v:shape>
            <v:shape style="position:absolute;left:10303;top:11681;width:103;height:0" coordorigin="10303,11681" coordsize="103,0" path="m10405,11681l10303,11681e" filled="f" stroked="t" strokeweight="1pt" strokecolor="#221F20">
              <v:path arrowok="t"/>
            </v:shape>
            <v:shape style="position:absolute;left:10423;top:10418;width:0;height:2489" coordorigin="10423,10418" coordsize="0,2489" path="m10423,10418l10423,12907e" filled="f" stroked="t" strokeweight="1pt" strokecolor="#221F20">
              <v:path arrowok="t"/>
            </v:shape>
            <v:shape style="position:absolute;left:10415;top:12907;width:103;height:0" coordorigin="10415,12907" coordsize="103,0" path="m10415,12907l10518,12907e" filled="f" stroked="t" strokeweight="1pt" strokecolor="#221F20">
              <v:path arrowok="t"/>
            </v:shape>
            <v:shape style="position:absolute;left:10423;top:10418;width:103;height:0" coordorigin="10423,10418" coordsize="103,0" path="m10423,10418l10525,10418e" filled="f" stroked="t" strokeweight="1pt" strokecolor="#221F20">
              <v:path arrowok="t"/>
            </v:shape>
            <v:shape style="position:absolute;left:10415;top:11681;width:103;height:0" coordorigin="10415,11681" coordsize="103,0" path="m10415,11681l10518,11681e" filled="f" stroked="t" strokeweight="1pt" strokecolor="#221F20">
              <v:path arrowok="t"/>
            </v:shape>
            <v:shape style="position:absolute;left:11598;top:10418;width:0;height:2489" coordorigin="11598,10418" coordsize="0,2489" path="m11598,10418l11598,12907e" filled="f" stroked="t" strokeweight="1pt" strokecolor="#221F20">
              <v:path arrowok="t"/>
            </v:shape>
            <v:shape style="position:absolute;left:11503;top:12907;width:103;height:0" coordorigin="11503,12907" coordsize="103,0" path="m11605,12907l11503,12907e" filled="f" stroked="t" strokeweight="1pt" strokecolor="#221F20">
              <v:path arrowok="t"/>
            </v:shape>
            <v:shape style="position:absolute;left:11495;top:10418;width:103;height:0" coordorigin="11495,10418" coordsize="103,0" path="m11598,10418l11495,10418e" filled="f" stroked="t" strokeweight="1pt" strokecolor="#221F20">
              <v:path arrowok="t"/>
            </v:shape>
            <v:shape style="position:absolute;left:11503;top:11681;width:103;height:0" coordorigin="11503,11681" coordsize="103,0" path="m11605,11681l11503,11681e" filled="f" stroked="t" strokeweight="1pt" strokecolor="#221F20">
              <v:path arrowok="t"/>
            </v:shape>
            <v:shape style="position:absolute;left:12363;top:10418;width:0;height:2489" coordorigin="12363,10418" coordsize="0,2489" path="m12363,10418l12363,12907e" filled="f" stroked="t" strokeweight="1pt" strokecolor="#221F20">
              <v:path arrowok="t"/>
            </v:shape>
            <v:shape style="position:absolute;left:12355;top:12907;width:103;height:0" coordorigin="12355,12907" coordsize="103,0" path="m12355,12907l12458,12907e" filled="f" stroked="t" strokeweight="1pt" strokecolor="#221F20">
              <v:path arrowok="t"/>
            </v:shape>
            <v:shape style="position:absolute;left:12363;top:10418;width:103;height:0" coordorigin="12363,10418" coordsize="103,0" path="m12363,10418l12465,10418e" filled="f" stroked="t" strokeweight="1pt" strokecolor="#221F20">
              <v:path arrowok="t"/>
            </v:shape>
            <v:shape style="position:absolute;left:12355;top:11681;width:103;height:0" coordorigin="12355,11681" coordsize="103,0" path="m12355,11681l12458,11681e" filled="f" stroked="t" strokeweight="1pt" strokecolor="#221F20">
              <v:path arrowok="t"/>
            </v:shape>
            <v:shape style="position:absolute;left:13538;top:10418;width:0;height:2489" coordorigin="13538,10418" coordsize="0,2489" path="m13538,10418l13538,12907e" filled="f" stroked="t" strokeweight="1pt" strokecolor="#221F20">
              <v:path arrowok="t"/>
            </v:shape>
            <v:shape style="position:absolute;left:13443;top:12907;width:103;height:0" coordorigin="13443,12907" coordsize="103,0" path="m13545,12907l13443,12907e" filled="f" stroked="t" strokeweight="1pt" strokecolor="#221F20">
              <v:path arrowok="t"/>
            </v:shape>
            <v:shape style="position:absolute;left:13435;top:10418;width:103;height:0" coordorigin="13435,10418" coordsize="103,0" path="m13538,10418l13435,10418e" filled="f" stroked="t" strokeweight="1pt" strokecolor="#221F20">
              <v:path arrowok="t"/>
            </v:shape>
            <v:shape style="position:absolute;left:13443;top:11681;width:103;height:0" coordorigin="13443,11681" coordsize="103,0" path="m13545,11681l13443,11681e" filled="f" stroked="t" strokeweight="1pt" strokecolor="#221F20">
              <v:path arrowok="t"/>
            </v:shape>
            <v:shape style="position:absolute;left:13563;top:10418;width:0;height:2489" coordorigin="13563,10418" coordsize="0,2489" path="m13563,10418l13563,12907e" filled="f" stroked="t" strokeweight="1pt" strokecolor="#221F20">
              <v:path arrowok="t"/>
            </v:shape>
            <v:shape style="position:absolute;left:13555;top:12907;width:103;height:0" coordorigin="13555,12907" coordsize="103,0" path="m13555,12907l13658,12907e" filled="f" stroked="t" strokeweight="1pt" strokecolor="#221F20">
              <v:path arrowok="t"/>
            </v:shape>
            <v:shape style="position:absolute;left:13563;top:10418;width:103;height:0" coordorigin="13563,10418" coordsize="103,0" path="m13563,10418l13665,10418e" filled="f" stroked="t" strokeweight="1pt" strokecolor="#221F20">
              <v:path arrowok="t"/>
            </v:shape>
            <v:shape style="position:absolute;left:13555;top:11681;width:103;height:0" coordorigin="13555,11681" coordsize="103,0" path="m13555,11681l13658,11681e" filled="f" stroked="t" strokeweight="1pt" strokecolor="#221F20">
              <v:path arrowok="t"/>
            </v:shape>
            <v:shape style="position:absolute;left:14738;top:10418;width:0;height:2489" coordorigin="14738,10418" coordsize="0,2489" path="m14738,10418l14738,12907e" filled="f" stroked="t" strokeweight="1pt" strokecolor="#221F20">
              <v:path arrowok="t"/>
            </v:shape>
            <v:shape style="position:absolute;left:14643;top:12907;width:103;height:0" coordorigin="14643,12907" coordsize="103,0" path="m14745,12907l14643,12907e" filled="f" stroked="t" strokeweight="1pt" strokecolor="#221F20">
              <v:path arrowok="t"/>
            </v:shape>
            <v:shape style="position:absolute;left:14635;top:10418;width:103;height:0" coordorigin="14635,10418" coordsize="103,0" path="m14738,10418l14635,10418e" filled="f" stroked="t" strokeweight="1pt" strokecolor="#221F20">
              <v:path arrowok="t"/>
            </v:shape>
            <v:shape style="position:absolute;left:14643;top:11681;width:103;height:0" coordorigin="14643,11681" coordsize="103,0" path="m14745,11681l14643,11681e" filled="f" stroked="t" strokeweight="1pt" strokecolor="#221F20">
              <v:path arrowok="t"/>
            </v:shape>
            <v:shape style="position:absolute;left:15303;top:10418;width:0;height:2489" coordorigin="15303,10418" coordsize="0,2489" path="m15303,10418l15303,12907e" filled="f" stroked="t" strokeweight="1pt" strokecolor="#221F20">
              <v:path arrowok="t"/>
            </v:shape>
            <v:shape style="position:absolute;left:15295;top:12907;width:103;height:0" coordorigin="15295,12907" coordsize="103,0" path="m15295,12907l15398,12907e" filled="f" stroked="t" strokeweight="1pt" strokecolor="#221F20">
              <v:path arrowok="t"/>
            </v:shape>
            <v:shape style="position:absolute;left:15303;top:10418;width:103;height:0" coordorigin="15303,10418" coordsize="103,0" path="m15303,10418l15405,10418e" filled="f" stroked="t" strokeweight="1pt" strokecolor="#221F20">
              <v:path arrowok="t"/>
            </v:shape>
            <v:shape style="position:absolute;left:15295;top:11681;width:103;height:0" coordorigin="15295,11681" coordsize="103,0" path="m15295,11681l15398,11681e" filled="f" stroked="t" strokeweight="1pt" strokecolor="#221F20">
              <v:path arrowok="t"/>
            </v:shape>
            <v:shape style="position:absolute;left:16478;top:10418;width:0;height:2489" coordorigin="16478,10418" coordsize="0,2489" path="m16478,10418l16478,12907e" filled="f" stroked="t" strokeweight="1pt" strokecolor="#221F20">
              <v:path arrowok="t"/>
            </v:shape>
            <v:shape style="position:absolute;left:16383;top:12907;width:103;height:0" coordorigin="16383,12907" coordsize="103,0" path="m16485,12907l16383,12907e" filled="f" stroked="t" strokeweight="1pt" strokecolor="#221F20">
              <v:path arrowok="t"/>
            </v:shape>
            <v:shape style="position:absolute;left:16375;top:10418;width:103;height:0" coordorigin="16375,10418" coordsize="103,0" path="m16478,10418l16375,10418e" filled="f" stroked="t" strokeweight="1pt" strokecolor="#221F20">
              <v:path arrowok="t"/>
            </v:shape>
            <v:shape style="position:absolute;left:16383;top:11681;width:103;height:0" coordorigin="16383,11681" coordsize="103,0" path="m16485,11681l16383,11681e" filled="f" stroked="t" strokeweight="1pt" strokecolor="#221F20">
              <v:path arrowok="t"/>
            </v:shape>
            <v:shape style="position:absolute;left:16503;top:10418;width:0;height:2489" coordorigin="16503,10418" coordsize="0,2489" path="m16503,10418l16503,12907e" filled="f" stroked="t" strokeweight="1pt" strokecolor="#221F20">
              <v:path arrowok="t"/>
            </v:shape>
            <v:shape style="position:absolute;left:16495;top:12907;width:103;height:0" coordorigin="16495,12907" coordsize="103,0" path="m16495,12907l16598,12907e" filled="f" stroked="t" strokeweight="1pt" strokecolor="#221F20">
              <v:path arrowok="t"/>
            </v:shape>
            <v:shape style="position:absolute;left:16503;top:10418;width:103;height:0" coordorigin="16503,10418" coordsize="103,0" path="m16503,10418l16605,10418e" filled="f" stroked="t" strokeweight="1pt" strokecolor="#221F20">
              <v:path arrowok="t"/>
            </v:shape>
            <v:shape style="position:absolute;left:16495;top:11681;width:103;height:0" coordorigin="16495,11681" coordsize="103,0" path="m16495,11681l16598,11681e" filled="f" stroked="t" strokeweight="1pt" strokecolor="#221F20">
              <v:path arrowok="t"/>
            </v:shape>
            <v:shape style="position:absolute;left:17678;top:10418;width:0;height:2489" coordorigin="17678,10418" coordsize="0,2489" path="m17678,10418l17678,12907e" filled="f" stroked="t" strokeweight="1pt" strokecolor="#221F20">
              <v:path arrowok="t"/>
            </v:shape>
            <v:shape style="position:absolute;left:17583;top:12907;width:103;height:0" coordorigin="17583,12907" coordsize="103,0" path="m17685,12907l17583,12907e" filled="f" stroked="t" strokeweight="1pt" strokecolor="#221F20">
              <v:path arrowok="t"/>
            </v:shape>
            <v:shape style="position:absolute;left:17575;top:10418;width:103;height:0" coordorigin="17575,10418" coordsize="103,0" path="m17678,10418l17575,10418e" filled="f" stroked="t" strokeweight="1pt" strokecolor="#221F20">
              <v:path arrowok="t"/>
            </v:shape>
            <v:shape style="position:absolute;left:17583;top:11681;width:103;height:0" coordorigin="17583,11681" coordsize="103,0" path="m17685,11681l17583,11681e" filled="f" stroked="t" strokeweight="1pt" strokecolor="#221F20">
              <v:path arrowok="t"/>
            </v:shape>
            <v:shape style="position:absolute;left:18143;top:10418;width:0;height:2489" coordorigin="18143,10418" coordsize="0,2489" path="m18143,10418l18143,12907e" filled="f" stroked="t" strokeweight="1pt" strokecolor="#221F20">
              <v:path arrowok="t"/>
            </v:shape>
            <v:shape style="position:absolute;left:18135;top:12907;width:103;height:0" coordorigin="18135,12907" coordsize="103,0" path="m18135,12907l18238,12907e" filled="f" stroked="t" strokeweight="1pt" strokecolor="#221F20">
              <v:path arrowok="t"/>
            </v:shape>
            <v:shape style="position:absolute;left:18143;top:10418;width:103;height:0" coordorigin="18143,10418" coordsize="103,0" path="m18143,10418l18245,10418e" filled="f" stroked="t" strokeweight="1pt" strokecolor="#221F20">
              <v:path arrowok="t"/>
            </v:shape>
            <v:shape style="position:absolute;left:18135;top:11681;width:103;height:0" coordorigin="18135,11681" coordsize="103,0" path="m18135,11681l18238,11681e" filled="f" stroked="t" strokeweight="1pt" strokecolor="#221F20">
              <v:path arrowok="t"/>
            </v:shape>
            <v:shape style="position:absolute;left:19318;top:10418;width:0;height:2489" coordorigin="19318,10418" coordsize="0,2489" path="m19318,10418l19318,12907e" filled="f" stroked="t" strokeweight="1pt" strokecolor="#221F20">
              <v:path arrowok="t"/>
            </v:shape>
            <v:shape style="position:absolute;left:19223;top:12907;width:103;height:0" coordorigin="19223,12907" coordsize="103,0" path="m19325,12907l19223,12907e" filled="f" stroked="t" strokeweight="1pt" strokecolor="#221F20">
              <v:path arrowok="t"/>
            </v:shape>
            <v:shape style="position:absolute;left:19215;top:10418;width:103;height:0" coordorigin="19215,10418" coordsize="103,0" path="m19318,10418l19215,10418e" filled="f" stroked="t" strokeweight="1pt" strokecolor="#221F20">
              <v:path arrowok="t"/>
            </v:shape>
            <v:shape style="position:absolute;left:19223;top:11681;width:103;height:0" coordorigin="19223,11681" coordsize="103,0" path="m19325,11681l19223,11681e" filled="f" stroked="t" strokeweight="1pt" strokecolor="#221F20">
              <v:path arrowok="t"/>
            </v:shape>
            <v:shape style="position:absolute;left:19343;top:10418;width:0;height:2489" coordorigin="19343,10418" coordsize="0,2489" path="m19343,10418l19343,12907e" filled="f" stroked="t" strokeweight="1pt" strokecolor="#221F20">
              <v:path arrowok="t"/>
            </v:shape>
            <v:shape style="position:absolute;left:19335;top:12907;width:103;height:0" coordorigin="19335,12907" coordsize="103,0" path="m19335,12907l19438,12907e" filled="f" stroked="t" strokeweight="1pt" strokecolor="#221F20">
              <v:path arrowok="t"/>
            </v:shape>
            <v:shape style="position:absolute;left:19343;top:10418;width:103;height:0" coordorigin="19343,10418" coordsize="103,0" path="m19343,10418l19445,10418e" filled="f" stroked="t" strokeweight="1pt" strokecolor="#221F20">
              <v:path arrowok="t"/>
            </v:shape>
            <v:shape style="position:absolute;left:19335;top:11681;width:103;height:0" coordorigin="19335,11681" coordsize="103,0" path="m19335,11681l19438,11681e" filled="f" stroked="t" strokeweight="1pt" strokecolor="#221F20">
              <v:path arrowok="t"/>
            </v:shape>
            <v:shape style="position:absolute;left:20518;top:10418;width:0;height:2489" coordorigin="20518,10418" coordsize="0,2489" path="m20518,10418l20518,12907e" filled="f" stroked="t" strokeweight="1pt" strokecolor="#221F20">
              <v:path arrowok="t"/>
            </v:shape>
            <v:shape style="position:absolute;left:20423;top:12907;width:103;height:0" coordorigin="20423,12907" coordsize="103,0" path="m20525,12907l20423,12907e" filled="f" stroked="t" strokeweight="1pt" strokecolor="#221F20">
              <v:path arrowok="t"/>
            </v:shape>
            <v:shape style="position:absolute;left:20415;top:10418;width:103;height:0" coordorigin="20415,10418" coordsize="103,0" path="m20518,10418l20415,10418e" filled="f" stroked="t" strokeweight="1pt" strokecolor="#221F20">
              <v:path arrowok="t"/>
            </v:shape>
            <v:shape style="position:absolute;left:20423;top:11681;width:103;height:0" coordorigin="20423,11681" coordsize="103,0" path="m20525,11681l20423,11681e" filled="f" stroked="t" strokeweight="1pt" strokecolor="#221F20">
              <v:path arrowok="t"/>
            </v:shape>
            <v:shape style="position:absolute;left:20923;top:10418;width:0;height:2489" coordorigin="20923,10418" coordsize="0,2489" path="m20923,10418l20923,12907e" filled="f" stroked="t" strokeweight="1pt" strokecolor="#221F20">
              <v:path arrowok="t"/>
            </v:shape>
            <v:shape style="position:absolute;left:20915;top:12907;width:103;height:0" coordorigin="20915,12907" coordsize="103,0" path="m20915,12907l21018,12907e" filled="f" stroked="t" strokeweight="1pt" strokecolor="#221F20">
              <v:path arrowok="t"/>
            </v:shape>
            <v:shape style="position:absolute;left:20923;top:10418;width:103;height:0" coordorigin="20923,10418" coordsize="103,0" path="m20923,10418l21025,10418e" filled="f" stroked="t" strokeweight="1pt" strokecolor="#221F20">
              <v:path arrowok="t"/>
            </v:shape>
            <v:shape style="position:absolute;left:20915;top:11681;width:103;height:0" coordorigin="20915,11681" coordsize="103,0" path="m20915,11681l21018,11681e" filled="f" stroked="t" strokeweight="1pt" strokecolor="#221F20">
              <v:path arrowok="t"/>
            </v:shape>
            <v:shape style="position:absolute;left:22098;top:10418;width:0;height:2489" coordorigin="22098,10418" coordsize="0,2489" path="m22098,10418l22098,12907e" filled="f" stroked="t" strokeweight="1pt" strokecolor="#221F20">
              <v:path arrowok="t"/>
            </v:shape>
            <v:shape style="position:absolute;left:22003;top:12907;width:103;height:0" coordorigin="22003,12907" coordsize="103,0" path="m22105,12907l22003,12907e" filled="f" stroked="t" strokeweight="1pt" strokecolor="#221F20">
              <v:path arrowok="t"/>
            </v:shape>
            <v:shape style="position:absolute;left:21995;top:10418;width:103;height:0" coordorigin="21995,10418" coordsize="103,0" path="m22098,10418l21995,10418e" filled="f" stroked="t" strokeweight="1pt" strokecolor="#221F20">
              <v:path arrowok="t"/>
            </v:shape>
            <v:shape style="position:absolute;left:22003;top:11681;width:103;height:0" coordorigin="22003,11681" coordsize="103,0" path="m22105,11681l22003,11681e" filled="f" stroked="t" strokeweight="1pt" strokecolor="#221F20">
              <v:path arrowok="t"/>
            </v:shape>
            <v:shape style="position:absolute;left:22123;top:10418;width:0;height:2489" coordorigin="22123,10418" coordsize="0,2489" path="m22123,10418l22123,12907e" filled="f" stroked="t" strokeweight="1pt" strokecolor="#221F20">
              <v:path arrowok="t"/>
            </v:shape>
            <v:shape style="position:absolute;left:22115;top:12907;width:103;height:0" coordorigin="22115,12907" coordsize="103,0" path="m22115,12907l22218,12907e" filled="f" stroked="t" strokeweight="1pt" strokecolor="#221F20">
              <v:path arrowok="t"/>
            </v:shape>
            <v:shape style="position:absolute;left:22123;top:10418;width:103;height:0" coordorigin="22123,10418" coordsize="103,0" path="m22123,10418l22225,10418e" filled="f" stroked="t" strokeweight="1pt" strokecolor="#221F20">
              <v:path arrowok="t"/>
            </v:shape>
            <v:shape style="position:absolute;left:22115;top:11681;width:103;height:0" coordorigin="22115,11681" coordsize="103,0" path="m22115,11681l22218,11681e" filled="f" stroked="t" strokeweight="1pt" strokecolor="#221F20">
              <v:path arrowok="t"/>
            </v:shape>
            <v:shape style="position:absolute;left:23298;top:10418;width:0;height:2489" coordorigin="23298,10418" coordsize="0,2489" path="m23298,10418l23298,12907e" filled="f" stroked="t" strokeweight="1pt" strokecolor="#221F20">
              <v:path arrowok="t"/>
            </v:shape>
            <v:shape style="position:absolute;left:23203;top:12907;width:103;height:0" coordorigin="23203,12907" coordsize="103,0" path="m23305,12907l23203,12907e" filled="f" stroked="t" strokeweight="1pt" strokecolor="#221F20">
              <v:path arrowok="t"/>
            </v:shape>
            <v:shape style="position:absolute;left:23195;top:10418;width:103;height:0" coordorigin="23195,10418" coordsize="103,0" path="m23298,10418l23195,10418e" filled="f" stroked="t" strokeweight="1pt" strokecolor="#221F20">
              <v:path arrowok="t"/>
            </v:shape>
            <v:shape style="position:absolute;left:23203;top:11681;width:103;height:0" coordorigin="23203,11681" coordsize="103,0" path="m23305,11681l23203,11681e" filled="f" stroked="t" strokeweight="1pt" strokecolor="#221F20">
              <v:path arrowok="t"/>
            </v:shape>
            <v:shape style="position:absolute;left:1878;top:10418;width:0;height:2489" coordorigin="1878,10418" coordsize="0,2489" path="m1878,10418l1878,12907e" filled="f" stroked="t" strokeweight="1pt" strokecolor="#221F20">
              <v:path arrowok="t"/>
            </v:shape>
            <v:shape style="position:absolute;left:1783;top:12907;width:103;height:0" coordorigin="1783,12907" coordsize="103,0" path="m1885,12907l1783,12907e" filled="f" stroked="t" strokeweight="1pt" strokecolor="#221F20">
              <v:path arrowok="t"/>
            </v:shape>
            <v:shape style="position:absolute;left:1775;top:10418;width:103;height:0" coordorigin="1775,10418" coordsize="103,0" path="m1878,10418l1775,10418e" filled="f" stroked="t" strokeweight="1pt" strokecolor="#221F20">
              <v:path arrowok="t"/>
            </v:shape>
            <v:shape style="position:absolute;left:1783;top:11681;width:103;height:0" coordorigin="1783,11681" coordsize="103,0" path="m1885,11681l1783,11681e" filled="f" stroked="t" strokeweight="1pt" strokecolor="#221F2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21F20"/>
          <w:sz w:val="140"/>
          <w:szCs w:val="140"/>
        </w:rPr>
        <w:t>FAMILY TREE</w:t>
      </w:r>
      <w:r>
        <w:rPr>
          <w:rFonts w:cs="Times New Roman" w:hAnsi="Times New Roman" w:eastAsia="Times New Roman" w:ascii="Times New Roman"/>
          <w:color w:val="000000"/>
          <w:sz w:val="140"/>
          <w:szCs w:val="140"/>
        </w:rPr>
      </w:r>
    </w:p>
    <w:p>
      <w:pPr>
        <w:rPr>
          <w:rFonts w:cs="Times New Roman" w:hAnsi="Times New Roman" w:eastAsia="Times New Roman" w:ascii="Times New Roman"/>
          <w:sz w:val="140"/>
          <w:szCs w:val="140"/>
        </w:rPr>
        <w:jc w:val="center"/>
        <w:spacing w:before="70"/>
        <w:ind w:left="2301" w:right="2302"/>
      </w:pPr>
      <w:r>
        <w:rPr>
          <w:rFonts w:cs="Times New Roman" w:hAnsi="Times New Roman" w:eastAsia="Times New Roman" w:ascii="Times New Roman"/>
          <w:b/>
          <w:color w:val="221F20"/>
          <w:sz w:val="140"/>
          <w:szCs w:val="140"/>
        </w:rPr>
        <w:t>(10 GENERATION)</w:t>
      </w:r>
      <w:r>
        <w:rPr>
          <w:rFonts w:cs="Times New Roman" w:hAnsi="Times New Roman" w:eastAsia="Times New Roman" w:ascii="Times New Roman"/>
          <w:color w:val="000000"/>
          <w:sz w:val="140"/>
          <w:szCs w:val="140"/>
        </w:rPr>
      </w:r>
    </w:p>
    <w:sectPr>
      <w:type w:val="continuous"/>
      <w:pgSz w:w="24000" w:h="24000"/>
      <w:pgMar w:top="1840" w:bottom="280" w:left="3500" w:right="3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