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1139.48pt;height:1583pt;mso-position-horizontal-relative:page;mso-position-vertical-relative:page;z-index:-97" coordorigin="0,0" coordsize="22790,31660">
            <v:shape type="#_x0000_t75" style="position:absolute;left:0;top:0;width:22790;height:31660">
              <v:imagedata o:title="" r:id="rId4"/>
            </v:shape>
            <v:shape type="#_x0000_t75" style="position:absolute;left:0;top:0;width:22790;height:31660">
              <v:imagedata o:title="" r:id="rId5"/>
            </v:shape>
            <w10:wrap type="none"/>
          </v:group>
        </w:pict>
      </w:r>
      <w:r>
        <w:pict>
          <v:shape type="#_x0000_t202" style="position:absolute;margin-left:0pt;margin-top:0pt;width:1139.48pt;height:1583pt;mso-position-horizontal-relative:page;mso-position-vertical-relative:page;z-index:-98" filled="f" stroked="f">
            <v:textbox inset="0,0,0,0">
              <w:txbxContent>
                <w:p>
                  <w:pPr>
                    <w:rPr>
                      <w:sz w:val="17"/>
                      <w:szCs w:val="17"/>
                    </w:rPr>
                    <w:jc w:val="left"/>
                    <w:spacing w:before="5" w:lineRule="exact" w:line="160"/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19"/>
                      <w:szCs w:val="119"/>
                    </w:rPr>
                    <w:jc w:val="left"/>
                    <w:ind w:left="4764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119"/>
                      <w:szCs w:val="119"/>
                    </w:rPr>
                    <w:t>&amp;ROOHJH $FFHSWDQFH /HWWHU</w:t>
                  </w:r>
                  <w:r>
                    <w:rPr>
                      <w:rFonts w:cs="Times New Roman" w:hAnsi="Times New Roman" w:eastAsia="Times New Roman" w:ascii="Times New Roman"/>
                      <w:sz w:val="119"/>
                      <w:szCs w:val="119"/>
                    </w:rPr>
                  </w:r>
                </w:p>
                <w:p>
                  <w:pPr>
                    <w:rPr>
                      <w:sz w:val="18"/>
                      <w:szCs w:val="18"/>
                    </w:rPr>
                    <w:jc w:val="left"/>
                    <w:spacing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81"/>
                      <w:szCs w:val="81"/>
                    </w:rPr>
                    <w:jc w:val="left"/>
                    <w:ind w:left="1339"/>
                  </w:pPr>
                  <w:r>
                    <w:rPr>
                      <w:rFonts w:cs="Times New Roman" w:hAnsi="Times New Roman" w:eastAsia="Times New Roman" w:ascii="Times New Roman"/>
                      <w:sz w:val="81"/>
                      <w:szCs w:val="81"/>
                    </w:rPr>
                    <w:t>7R  </w:t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81"/>
                      <w:szCs w:val="81"/>
                    </w:rPr>
                    <w:jc w:val="left"/>
                    <w:spacing w:before="47"/>
                    <w:ind w:left="1339"/>
                  </w:pPr>
                  <w:r>
                    <w:rPr>
                      <w:rFonts w:cs="Times New Roman" w:hAnsi="Times New Roman" w:eastAsia="Times New Roman" w:ascii="Times New Roman"/>
                      <w:sz w:val="81"/>
                      <w:szCs w:val="81"/>
                    </w:rPr>
                    <w:t>)URP 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before="14"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81"/>
                      <w:szCs w:val="81"/>
                    </w:rPr>
                    <w:jc w:val="left"/>
                    <w:ind w:left="1339"/>
                  </w:pPr>
                  <w:r>
                    <w:rPr>
                      <w:rFonts w:cs="Times New Roman" w:hAnsi="Times New Roman" w:eastAsia="Times New Roman" w:ascii="Times New Roman"/>
                      <w:sz w:val="81"/>
                      <w:szCs w:val="81"/>
                    </w:rPr>
                    <w:t>6XEMHFW 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before="14"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81"/>
                      <w:szCs w:val="81"/>
                    </w:rPr>
                    <w:jc w:val="left"/>
                    <w:ind w:left="1339"/>
                  </w:pPr>
                  <w:r>
                    <w:rPr>
                      <w:rFonts w:cs="Times New Roman" w:hAnsi="Times New Roman" w:eastAsia="Times New Roman" w:ascii="Times New Roman"/>
                      <w:sz w:val="81"/>
                      <w:szCs w:val="81"/>
                    </w:rPr>
                    <w:t>'HDU &gt;1DPH@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before="14"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81"/>
                      <w:szCs w:val="81"/>
                    </w:rPr>
                    <w:jc w:val="left"/>
                    <w:ind w:left="1339"/>
                  </w:pPr>
                  <w:r>
                    <w:rPr>
                      <w:rFonts w:cs="Times New Roman" w:hAnsi="Times New Roman" w:eastAsia="Times New Roman" w:ascii="Times New Roman"/>
                      <w:sz w:val="81"/>
                      <w:szCs w:val="81"/>
                    </w:rPr>
                    <w:t>&amp;RQJUDWXODWLRQV  ,W LV ZLWK JUHDW SOHDVXUH WKDW , LQIRUP \RX </w:t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81"/>
                      <w:szCs w:val="81"/>
                    </w:rPr>
                    <w:jc w:val="left"/>
                    <w:spacing w:before="47" w:lineRule="auto" w:line="252"/>
                    <w:ind w:left="1339" w:right="1275"/>
                  </w:pPr>
                  <w:r>
                    <w:rPr>
                      <w:rFonts w:cs="Times New Roman" w:hAnsi="Times New Roman" w:eastAsia="Times New Roman" w:ascii="Times New Roman"/>
                      <w:sz w:val="81"/>
                      <w:szCs w:val="81"/>
                    </w:rPr>
                    <w:t>RI \RXU DFFHSWDQFH WR WKH EXVLQHVV SURJUDP DW WKH 8QLYHUVLW\ RRII  &amp;&amp;DDOOLLIIRRUUQQLLDD    %%HHUUNNHHOOHH\  &lt;RX KDYH EHHQ JLYHQ WKLV RSSRUWXQLW\ LQ UHFRJQLWLRQ RI \RXU SHUVRQDO DQG VFKRODVWLF DFKLHYHPHQWV </w:t>
                  </w:r>
                </w:p>
                <w:p>
                  <w:pPr>
                    <w:rPr>
                      <w:sz w:val="16"/>
                      <w:szCs w:val="16"/>
                    </w:rPr>
                    <w:jc w:val="left"/>
                    <w:spacing w:before="9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81"/>
                      <w:szCs w:val="81"/>
                    </w:rPr>
                    <w:jc w:val="left"/>
                    <w:ind w:left="1339"/>
                  </w:pPr>
                  <w:r>
                    <w:rPr>
                      <w:rFonts w:cs="Times New Roman" w:hAnsi="Times New Roman" w:eastAsia="Times New Roman" w:ascii="Times New Roman"/>
                      <w:sz w:val="81"/>
                      <w:szCs w:val="81"/>
                    </w:rPr>
                    <w:t>:H KDYH HQFORVHG D VWDUWHU SDFNDJH ZLWK WKLV OHWWHU VR \RX </w:t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81"/>
                      <w:szCs w:val="81"/>
                    </w:rPr>
                    <w:jc w:val="left"/>
                    <w:spacing w:before="47"/>
                    <w:ind w:left="1339"/>
                  </w:pPr>
                  <w:r>
                    <w:rPr>
                      <w:rFonts w:cs="Times New Roman" w:hAnsi="Times New Roman" w:eastAsia="Times New Roman" w:ascii="Times New Roman"/>
                      <w:sz w:val="81"/>
                      <w:szCs w:val="81"/>
                    </w:rPr>
                    <w:t>FDQ IDPLOLDULVH \RXUVHOI ZLWK WKH FDPSXV DQG WKH RSSRUWXQLWLHV</w:t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81"/>
                      <w:szCs w:val="81"/>
                    </w:rPr>
                    <w:jc w:val="both"/>
                    <w:spacing w:before="47" w:lineRule="auto" w:line="252"/>
                    <w:ind w:left="1339" w:right="2768"/>
                  </w:pPr>
                  <w:r>
                    <w:rPr>
                      <w:rFonts w:cs="Times New Roman" w:hAnsi="Times New Roman" w:eastAsia="Times New Roman" w:ascii="Times New Roman"/>
                      <w:sz w:val="81"/>
                      <w:szCs w:val="81"/>
                    </w:rPr>
                    <w:t> DQG IDFLOLWLHV ZH RIIHU  )HHO IUHH WR UHDFK RXW WR XV DW DQ\ WLPH  DQG ZH ZRXOG OLNH WR PDNH WKH WUDQVLWLRQ DV HDV\ DV SRVVLEOH </w:t>
                  </w:r>
                </w:p>
                <w:p>
                  <w:pPr>
                    <w:rPr>
                      <w:sz w:val="16"/>
                      <w:szCs w:val="16"/>
                    </w:rPr>
                    <w:jc w:val="left"/>
                    <w:spacing w:before="9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81"/>
                      <w:szCs w:val="81"/>
                    </w:rPr>
                    <w:jc w:val="left"/>
                    <w:spacing w:lineRule="auto" w:line="252"/>
                    <w:ind w:left="1339" w:right="4196"/>
                  </w:pPr>
                  <w:r>
                    <w:rPr>
                      <w:rFonts w:cs="Times New Roman" w:hAnsi="Times New Roman" w:eastAsia="Times New Roman" w:ascii="Times New Roman"/>
                      <w:sz w:val="81"/>
                      <w:szCs w:val="81"/>
                    </w:rPr>
                    <w:t>::H ORRN IRUZDUG WR KDYLQJ \RX DW RXU XQLYHUVLW\ WKLV XSFRPLQJ DFDGHPLF \HDU </w:t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6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81"/>
                      <w:szCs w:val="81"/>
                    </w:rPr>
                    <w:jc w:val="left"/>
                    <w:ind w:left="1339"/>
                  </w:pPr>
                  <w:r>
                    <w:rPr>
                      <w:rFonts w:cs="Times New Roman" w:hAnsi="Times New Roman" w:eastAsia="Times New Roman" w:ascii="Times New Roman"/>
                      <w:sz w:val="81"/>
                      <w:szCs w:val="81"/>
                    </w:rPr>
                    <w:t>6LQFHUHO\ 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before="14"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81"/>
                      <w:szCs w:val="81"/>
                    </w:rPr>
                    <w:jc w:val="left"/>
                    <w:ind w:left="1339"/>
                  </w:pPr>
                  <w:r>
                    <w:rPr>
                      <w:rFonts w:cs="Times New Roman" w:hAnsi="Times New Roman" w:eastAsia="Times New Roman" w:ascii="Times New Roman"/>
                      <w:sz w:val="81"/>
                      <w:szCs w:val="81"/>
                    </w:rPr>
                    <w:t>&gt;1DPH@</w:t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sectPr>
      <w:type w:val="continuous"/>
      <w:pgSz w:w="22800" w:h="31660"/>
      <w:pgMar w:top="3060" w:bottom="280" w:left="3300" w:right="33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